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669" w:rsidRDefault="004F5669" w:rsidP="005D45EE">
      <w:pPr>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ETKİNLİK 1</w:t>
      </w:r>
    </w:p>
    <w:p w:rsidR="007D231A" w:rsidRPr="00F23AF7" w:rsidRDefault="007D231A" w:rsidP="005D45EE">
      <w:pPr>
        <w:spacing w:line="360" w:lineRule="auto"/>
        <w:jc w:val="both"/>
        <w:rPr>
          <w:rFonts w:ascii="Times New Roman" w:hAnsi="Times New Roman" w:cs="Times New Roman"/>
          <w:color w:val="000000"/>
          <w:sz w:val="24"/>
          <w:szCs w:val="24"/>
          <w:shd w:val="clear" w:color="auto" w:fill="FFFFFF"/>
        </w:rPr>
      </w:pPr>
      <w:r w:rsidRPr="00F23AF7">
        <w:rPr>
          <w:rFonts w:ascii="Times New Roman" w:hAnsi="Times New Roman" w:cs="Times New Roman"/>
          <w:color w:val="000000"/>
          <w:sz w:val="24"/>
          <w:szCs w:val="24"/>
          <w:shd w:val="clear" w:color="auto" w:fill="FFFFFF"/>
        </w:rPr>
        <w:t>ISINMA OYUNU: 21 E KADAR SAY</w:t>
      </w:r>
    </w:p>
    <w:p w:rsidR="00F23AF7" w:rsidRDefault="00F23AF7" w:rsidP="005D45EE">
      <w:pPr>
        <w:spacing w:line="360" w:lineRule="auto"/>
        <w:jc w:val="both"/>
        <w:rPr>
          <w:rFonts w:ascii="Times New Roman" w:hAnsi="Times New Roman" w:cs="Times New Roman"/>
          <w:color w:val="000000"/>
          <w:sz w:val="24"/>
          <w:szCs w:val="24"/>
          <w:shd w:val="clear" w:color="auto" w:fill="FFFFFF"/>
        </w:rPr>
      </w:pPr>
    </w:p>
    <w:p w:rsidR="007D231A" w:rsidRPr="00F23AF7" w:rsidRDefault="007D231A" w:rsidP="005D45EE">
      <w:pPr>
        <w:spacing w:line="360" w:lineRule="auto"/>
        <w:jc w:val="both"/>
        <w:rPr>
          <w:rFonts w:ascii="Times New Roman" w:hAnsi="Times New Roman" w:cs="Times New Roman"/>
          <w:color w:val="000000"/>
          <w:sz w:val="24"/>
          <w:szCs w:val="24"/>
          <w:shd w:val="clear" w:color="auto" w:fill="FFFFFF"/>
        </w:rPr>
      </w:pPr>
      <w:r w:rsidRPr="00F23AF7">
        <w:rPr>
          <w:rFonts w:ascii="Times New Roman" w:hAnsi="Times New Roman" w:cs="Times New Roman"/>
          <w:color w:val="000000"/>
          <w:sz w:val="24"/>
          <w:szCs w:val="24"/>
          <w:shd w:val="clear" w:color="auto" w:fill="FFFFFF"/>
        </w:rPr>
        <w:t xml:space="preserve"> AMAÇ: Öğrencilerin yüz yüze iletişimin önemini anlamalarını sağlamak</w:t>
      </w:r>
    </w:p>
    <w:p w:rsidR="007D231A" w:rsidRPr="00F23AF7" w:rsidRDefault="007D231A" w:rsidP="005D45EE">
      <w:pPr>
        <w:spacing w:line="360" w:lineRule="auto"/>
        <w:jc w:val="both"/>
        <w:rPr>
          <w:rFonts w:ascii="Times New Roman" w:hAnsi="Times New Roman" w:cs="Times New Roman"/>
          <w:color w:val="000000"/>
          <w:sz w:val="24"/>
          <w:szCs w:val="24"/>
          <w:shd w:val="clear" w:color="auto" w:fill="FFFFFF"/>
        </w:rPr>
      </w:pPr>
      <w:r w:rsidRPr="00F23AF7">
        <w:rPr>
          <w:rFonts w:ascii="Times New Roman" w:hAnsi="Times New Roman" w:cs="Times New Roman"/>
          <w:color w:val="000000"/>
          <w:sz w:val="24"/>
          <w:szCs w:val="24"/>
          <w:shd w:val="clear" w:color="auto" w:fill="FFFFFF"/>
        </w:rPr>
        <w:t xml:space="preserve"> MALZEME: Yok</w:t>
      </w:r>
    </w:p>
    <w:p w:rsidR="007D231A" w:rsidRPr="00F23AF7" w:rsidRDefault="007D231A" w:rsidP="005D45EE">
      <w:pPr>
        <w:spacing w:line="360" w:lineRule="auto"/>
        <w:jc w:val="both"/>
        <w:rPr>
          <w:rFonts w:ascii="Times New Roman" w:hAnsi="Times New Roman" w:cs="Times New Roman"/>
          <w:color w:val="000000"/>
          <w:sz w:val="24"/>
          <w:szCs w:val="24"/>
          <w:shd w:val="clear" w:color="auto" w:fill="FFFFFF"/>
        </w:rPr>
      </w:pPr>
      <w:r w:rsidRPr="00F23AF7">
        <w:rPr>
          <w:rFonts w:ascii="Times New Roman" w:hAnsi="Times New Roman" w:cs="Times New Roman"/>
          <w:color w:val="000000"/>
          <w:sz w:val="24"/>
          <w:szCs w:val="24"/>
          <w:shd w:val="clear" w:color="auto" w:fill="FFFFFF"/>
        </w:rPr>
        <w:t xml:space="preserve"> KİMLER İÇİN: 5. Sınıf ve üstü </w:t>
      </w:r>
    </w:p>
    <w:p w:rsidR="00F23AF7" w:rsidRDefault="00F23AF7" w:rsidP="005D45EE">
      <w:pPr>
        <w:spacing w:line="360" w:lineRule="auto"/>
        <w:jc w:val="both"/>
        <w:rPr>
          <w:rFonts w:ascii="Times New Roman" w:hAnsi="Times New Roman" w:cs="Times New Roman"/>
          <w:color w:val="000000"/>
          <w:sz w:val="24"/>
          <w:szCs w:val="24"/>
          <w:shd w:val="clear" w:color="auto" w:fill="FFFFFF"/>
        </w:rPr>
      </w:pPr>
    </w:p>
    <w:p w:rsidR="007D231A" w:rsidRPr="00F23AF7" w:rsidRDefault="007D231A" w:rsidP="005D45EE">
      <w:pPr>
        <w:spacing w:line="360" w:lineRule="auto"/>
        <w:jc w:val="both"/>
        <w:rPr>
          <w:rFonts w:ascii="Times New Roman" w:hAnsi="Times New Roman" w:cs="Times New Roman"/>
          <w:color w:val="000000"/>
          <w:sz w:val="24"/>
          <w:szCs w:val="24"/>
          <w:shd w:val="clear" w:color="auto" w:fill="FFFFFF"/>
        </w:rPr>
      </w:pPr>
      <w:r w:rsidRPr="00F23AF7">
        <w:rPr>
          <w:rFonts w:ascii="Times New Roman" w:hAnsi="Times New Roman" w:cs="Times New Roman"/>
          <w:color w:val="000000"/>
          <w:sz w:val="24"/>
          <w:szCs w:val="24"/>
          <w:shd w:val="clear" w:color="auto" w:fill="FFFFFF"/>
        </w:rPr>
        <w:t xml:space="preserve">AKIŞ: Bugünkü oturumumuza zor ama eğlenceli bir ısınma oyunu ile başlayacağız. </w:t>
      </w:r>
    </w:p>
    <w:p w:rsidR="007D231A" w:rsidRPr="00F23AF7" w:rsidRDefault="007D231A" w:rsidP="005D45EE">
      <w:pPr>
        <w:spacing w:line="360" w:lineRule="auto"/>
        <w:jc w:val="both"/>
        <w:rPr>
          <w:rFonts w:ascii="Times New Roman" w:hAnsi="Times New Roman" w:cs="Times New Roman"/>
          <w:color w:val="000000"/>
          <w:sz w:val="24"/>
          <w:szCs w:val="24"/>
          <w:shd w:val="clear" w:color="auto" w:fill="FFFFFF"/>
        </w:rPr>
      </w:pPr>
      <w:r w:rsidRPr="00F23AF7">
        <w:rPr>
          <w:rFonts w:ascii="Times New Roman" w:hAnsi="Times New Roman" w:cs="Times New Roman"/>
          <w:color w:val="000000"/>
          <w:sz w:val="24"/>
          <w:szCs w:val="24"/>
          <w:shd w:val="clear" w:color="auto" w:fill="FFFFFF"/>
        </w:rPr>
        <w:t>Ayağa kalkalım ve bir halka oluşturalım. Şimdi herkes halkaya sırtını dönsün.</w:t>
      </w:r>
    </w:p>
    <w:p w:rsidR="00F23AF7" w:rsidRDefault="007D231A" w:rsidP="005D45EE">
      <w:pPr>
        <w:spacing w:line="360" w:lineRule="auto"/>
        <w:jc w:val="both"/>
        <w:rPr>
          <w:rFonts w:ascii="Times New Roman" w:hAnsi="Times New Roman" w:cs="Times New Roman"/>
          <w:color w:val="000000"/>
          <w:sz w:val="24"/>
          <w:szCs w:val="24"/>
          <w:shd w:val="clear" w:color="auto" w:fill="FFFFFF"/>
        </w:rPr>
      </w:pPr>
      <w:r w:rsidRPr="00F23AF7">
        <w:rPr>
          <w:rFonts w:ascii="Times New Roman" w:hAnsi="Times New Roman" w:cs="Times New Roman"/>
          <w:color w:val="000000"/>
          <w:sz w:val="24"/>
          <w:szCs w:val="24"/>
          <w:shd w:val="clear" w:color="auto" w:fill="FFFFFF"/>
        </w:rPr>
        <w:t xml:space="preserve"> Bu oyunun amacı 21 e kadar saymak; her hangi biriniz 1 diye saymaya başlayacak, diğeri 2, bir diğeri 3 diyecek ve böylece devam edeceğiz.</w:t>
      </w:r>
      <w:r w:rsidR="00F23AF7">
        <w:rPr>
          <w:rFonts w:ascii="Times New Roman" w:hAnsi="Times New Roman" w:cs="Times New Roman"/>
          <w:color w:val="000000"/>
          <w:sz w:val="24"/>
          <w:szCs w:val="24"/>
          <w:shd w:val="clear" w:color="auto" w:fill="FFFFFF"/>
        </w:rPr>
        <w:t xml:space="preserve"> </w:t>
      </w:r>
      <w:r w:rsidR="00F23AF7" w:rsidRPr="00F23AF7">
        <w:rPr>
          <w:rFonts w:ascii="Times New Roman" w:hAnsi="Times New Roman" w:cs="Times New Roman"/>
          <w:color w:val="000000"/>
          <w:sz w:val="24"/>
          <w:szCs w:val="24"/>
          <w:shd w:val="clear" w:color="auto" w:fill="FFFFFF"/>
        </w:rPr>
        <w:t xml:space="preserve">Ama bazı kurallarımız var: </w:t>
      </w:r>
      <w:r w:rsidR="00F23AF7" w:rsidRPr="00F23AF7">
        <w:rPr>
          <w:rFonts w:ascii="Times New Roman" w:hAnsi="Times New Roman" w:cs="Times New Roman"/>
          <w:color w:val="000000"/>
          <w:sz w:val="24"/>
          <w:szCs w:val="24"/>
          <w:shd w:val="clear" w:color="auto" w:fill="FFFFFF"/>
        </w:rPr>
        <w:tab/>
      </w:r>
    </w:p>
    <w:p w:rsidR="00F23AF7" w:rsidRDefault="007D231A" w:rsidP="005D45EE">
      <w:pPr>
        <w:pStyle w:val="ListeParagraf"/>
        <w:numPr>
          <w:ilvl w:val="0"/>
          <w:numId w:val="35"/>
        </w:numPr>
        <w:spacing w:line="360" w:lineRule="auto"/>
        <w:jc w:val="both"/>
        <w:rPr>
          <w:rFonts w:ascii="Times New Roman" w:hAnsi="Times New Roman" w:cs="Times New Roman"/>
          <w:color w:val="000000"/>
          <w:sz w:val="24"/>
          <w:szCs w:val="24"/>
          <w:shd w:val="clear" w:color="auto" w:fill="FFFFFF"/>
        </w:rPr>
      </w:pPr>
      <w:r w:rsidRPr="00F23AF7">
        <w:rPr>
          <w:rFonts w:ascii="Times New Roman" w:hAnsi="Times New Roman" w:cs="Times New Roman"/>
          <w:color w:val="000000"/>
          <w:sz w:val="24"/>
          <w:szCs w:val="24"/>
          <w:shd w:val="clear" w:color="auto" w:fill="FFFFFF"/>
        </w:rPr>
        <w:t xml:space="preserve">Eğer iki kişi aynı sayıyı söylerse, </w:t>
      </w:r>
    </w:p>
    <w:p w:rsidR="00F23AF7" w:rsidRDefault="007D231A" w:rsidP="005D45EE">
      <w:pPr>
        <w:pStyle w:val="ListeParagraf"/>
        <w:numPr>
          <w:ilvl w:val="0"/>
          <w:numId w:val="35"/>
        </w:numPr>
        <w:spacing w:line="360" w:lineRule="auto"/>
        <w:jc w:val="both"/>
        <w:rPr>
          <w:rFonts w:ascii="Times New Roman" w:hAnsi="Times New Roman" w:cs="Times New Roman"/>
          <w:color w:val="000000"/>
          <w:sz w:val="24"/>
          <w:szCs w:val="24"/>
          <w:shd w:val="clear" w:color="auto" w:fill="FFFFFF"/>
        </w:rPr>
      </w:pPr>
      <w:r w:rsidRPr="00F23AF7">
        <w:rPr>
          <w:rFonts w:ascii="Times New Roman" w:hAnsi="Times New Roman" w:cs="Times New Roman"/>
          <w:color w:val="000000"/>
          <w:sz w:val="24"/>
          <w:szCs w:val="24"/>
          <w:shd w:val="clear" w:color="auto" w:fill="FFFFFF"/>
        </w:rPr>
        <w:t xml:space="preserve">Bir kişi iki sayıyı peş peşe söylerse, </w:t>
      </w:r>
    </w:p>
    <w:p w:rsidR="00F23AF7" w:rsidRDefault="007D231A" w:rsidP="005D45EE">
      <w:pPr>
        <w:pStyle w:val="ListeParagraf"/>
        <w:numPr>
          <w:ilvl w:val="0"/>
          <w:numId w:val="35"/>
        </w:numPr>
        <w:spacing w:line="360" w:lineRule="auto"/>
        <w:jc w:val="both"/>
        <w:rPr>
          <w:rFonts w:ascii="Times New Roman" w:hAnsi="Times New Roman" w:cs="Times New Roman"/>
          <w:color w:val="000000"/>
          <w:sz w:val="24"/>
          <w:szCs w:val="24"/>
          <w:shd w:val="clear" w:color="auto" w:fill="FFFFFF"/>
        </w:rPr>
      </w:pPr>
      <w:r w:rsidRPr="00F23AF7">
        <w:rPr>
          <w:rFonts w:ascii="Times New Roman" w:hAnsi="Times New Roman" w:cs="Times New Roman"/>
          <w:color w:val="000000"/>
          <w:sz w:val="24"/>
          <w:szCs w:val="24"/>
          <w:shd w:val="clear" w:color="auto" w:fill="FFFFFF"/>
        </w:rPr>
        <w:t xml:space="preserve">Eğer sırayla giderseniz ve </w:t>
      </w:r>
    </w:p>
    <w:p w:rsidR="007D231A" w:rsidRPr="00F23AF7" w:rsidRDefault="007D231A" w:rsidP="005D45EE">
      <w:pPr>
        <w:pStyle w:val="ListeParagraf"/>
        <w:numPr>
          <w:ilvl w:val="0"/>
          <w:numId w:val="35"/>
        </w:numPr>
        <w:spacing w:line="360" w:lineRule="auto"/>
        <w:jc w:val="both"/>
        <w:rPr>
          <w:rFonts w:ascii="Times New Roman" w:hAnsi="Times New Roman" w:cs="Times New Roman"/>
          <w:color w:val="000000"/>
          <w:sz w:val="24"/>
          <w:szCs w:val="24"/>
          <w:shd w:val="clear" w:color="auto" w:fill="FFFFFF"/>
        </w:rPr>
      </w:pPr>
      <w:r w:rsidRPr="00F23AF7">
        <w:rPr>
          <w:rFonts w:ascii="Times New Roman" w:hAnsi="Times New Roman" w:cs="Times New Roman"/>
          <w:color w:val="000000"/>
          <w:sz w:val="24"/>
          <w:szCs w:val="24"/>
          <w:shd w:val="clear" w:color="auto" w:fill="FFFFFF"/>
        </w:rPr>
        <w:t xml:space="preserve">Kendi aranızda konuşursanız en başa, yani 1 e geri döneceğiz. </w:t>
      </w:r>
    </w:p>
    <w:p w:rsidR="00F23AF7" w:rsidRDefault="007D231A" w:rsidP="005D45EE">
      <w:pPr>
        <w:spacing w:line="360" w:lineRule="auto"/>
        <w:jc w:val="both"/>
        <w:rPr>
          <w:rFonts w:ascii="Times New Roman" w:hAnsi="Times New Roman" w:cs="Times New Roman"/>
          <w:color w:val="000000"/>
          <w:sz w:val="24"/>
          <w:szCs w:val="24"/>
          <w:shd w:val="clear" w:color="auto" w:fill="FFFFFF"/>
        </w:rPr>
      </w:pPr>
      <w:proofErr w:type="gramStart"/>
      <w:r w:rsidRPr="00F23AF7">
        <w:rPr>
          <w:rFonts w:ascii="Times New Roman" w:hAnsi="Times New Roman" w:cs="Times New Roman"/>
          <w:color w:val="000000"/>
          <w:sz w:val="24"/>
          <w:szCs w:val="24"/>
          <w:shd w:val="clear" w:color="auto" w:fill="FFFFFF"/>
        </w:rPr>
        <w:t>(</w:t>
      </w:r>
      <w:proofErr w:type="gramEnd"/>
      <w:r w:rsidRPr="00F23AF7">
        <w:rPr>
          <w:rFonts w:ascii="Times New Roman" w:hAnsi="Times New Roman" w:cs="Times New Roman"/>
          <w:color w:val="000000"/>
          <w:sz w:val="24"/>
          <w:szCs w:val="24"/>
          <w:shd w:val="clear" w:color="auto" w:fill="FFFFFF"/>
        </w:rPr>
        <w:t>Bu oyun dikkatli bir biçimde dinlemeyi, vermeyi ve güçlü bir ekip ruhuna sahip olmayı gerektirir. Çoğu grup 21 e kadar gelemez. Grup oyunu birkaç kez denedikten ve en azından bir ilerleme kaydettikten sonra oyunu durdurabilirsiniz.</w:t>
      </w:r>
      <w:proofErr w:type="gramStart"/>
      <w:r w:rsidRPr="00F23AF7">
        <w:rPr>
          <w:rFonts w:ascii="Times New Roman" w:hAnsi="Times New Roman" w:cs="Times New Roman"/>
          <w:color w:val="000000"/>
          <w:sz w:val="24"/>
          <w:szCs w:val="24"/>
          <w:shd w:val="clear" w:color="auto" w:fill="FFFFFF"/>
        </w:rPr>
        <w:t>)</w:t>
      </w:r>
      <w:proofErr w:type="gramEnd"/>
    </w:p>
    <w:p w:rsidR="007D231A" w:rsidRPr="00F23AF7" w:rsidRDefault="007D231A" w:rsidP="005D45EE">
      <w:pPr>
        <w:spacing w:line="360" w:lineRule="auto"/>
        <w:jc w:val="both"/>
        <w:rPr>
          <w:rFonts w:ascii="Times New Roman" w:hAnsi="Times New Roman" w:cs="Times New Roman"/>
          <w:color w:val="000000"/>
          <w:sz w:val="24"/>
          <w:szCs w:val="24"/>
          <w:shd w:val="clear" w:color="auto" w:fill="FFFFFF"/>
        </w:rPr>
      </w:pPr>
      <w:r w:rsidRPr="00F23AF7">
        <w:rPr>
          <w:rFonts w:ascii="Times New Roman" w:hAnsi="Times New Roman" w:cs="Times New Roman"/>
          <w:color w:val="000000"/>
          <w:sz w:val="24"/>
          <w:szCs w:val="24"/>
          <w:shd w:val="clear" w:color="auto" w:fill="FFFFFF"/>
        </w:rPr>
        <w:t>Oyunu bitirdikten sonra şu sorula</w:t>
      </w:r>
      <w:r w:rsidR="00F23AF7">
        <w:rPr>
          <w:rFonts w:ascii="Times New Roman" w:hAnsi="Times New Roman" w:cs="Times New Roman"/>
          <w:color w:val="000000"/>
          <w:sz w:val="24"/>
          <w:szCs w:val="24"/>
          <w:shd w:val="clear" w:color="auto" w:fill="FFFFFF"/>
        </w:rPr>
        <w:t>rı tartışın</w:t>
      </w:r>
      <w:r w:rsidRPr="00F23AF7">
        <w:rPr>
          <w:rFonts w:ascii="Times New Roman" w:hAnsi="Times New Roman" w:cs="Times New Roman"/>
          <w:color w:val="000000"/>
          <w:sz w:val="24"/>
          <w:szCs w:val="24"/>
          <w:shd w:val="clear" w:color="auto" w:fill="FFFFFF"/>
        </w:rPr>
        <w:t xml:space="preserve">: </w:t>
      </w:r>
    </w:p>
    <w:p w:rsidR="007D231A" w:rsidRPr="00F23AF7" w:rsidRDefault="007D231A" w:rsidP="005D45EE">
      <w:pPr>
        <w:pStyle w:val="ListeParagraf"/>
        <w:numPr>
          <w:ilvl w:val="0"/>
          <w:numId w:val="31"/>
        </w:numPr>
        <w:spacing w:line="360" w:lineRule="auto"/>
        <w:jc w:val="both"/>
        <w:rPr>
          <w:rFonts w:ascii="Times New Roman" w:hAnsi="Times New Roman" w:cs="Times New Roman"/>
          <w:sz w:val="24"/>
          <w:szCs w:val="24"/>
        </w:rPr>
      </w:pPr>
      <w:r w:rsidRPr="00F23AF7">
        <w:rPr>
          <w:rFonts w:ascii="Times New Roman" w:hAnsi="Times New Roman" w:cs="Times New Roman"/>
          <w:color w:val="000000"/>
          <w:sz w:val="24"/>
          <w:szCs w:val="24"/>
          <w:shd w:val="clear" w:color="auto" w:fill="FFFFFF"/>
        </w:rPr>
        <w:t xml:space="preserve">Oyunu beğendiniz mi? </w:t>
      </w:r>
    </w:p>
    <w:p w:rsidR="007D231A" w:rsidRPr="00F23AF7" w:rsidRDefault="007D231A" w:rsidP="005D45EE">
      <w:pPr>
        <w:pStyle w:val="ListeParagraf"/>
        <w:numPr>
          <w:ilvl w:val="0"/>
          <w:numId w:val="31"/>
        </w:numPr>
        <w:spacing w:line="360" w:lineRule="auto"/>
        <w:jc w:val="both"/>
        <w:rPr>
          <w:rFonts w:ascii="Times New Roman" w:hAnsi="Times New Roman" w:cs="Times New Roman"/>
          <w:sz w:val="24"/>
          <w:szCs w:val="24"/>
        </w:rPr>
      </w:pPr>
      <w:r w:rsidRPr="00F23AF7">
        <w:rPr>
          <w:rFonts w:ascii="Times New Roman" w:hAnsi="Times New Roman" w:cs="Times New Roman"/>
          <w:color w:val="000000"/>
          <w:sz w:val="24"/>
          <w:szCs w:val="24"/>
          <w:shd w:val="clear" w:color="auto" w:fill="FFFFFF"/>
        </w:rPr>
        <w:t xml:space="preserve">Zor muydu? Neden bu kadar zor oldu sizce? </w:t>
      </w:r>
    </w:p>
    <w:p w:rsidR="007D231A" w:rsidRPr="00F23AF7" w:rsidRDefault="007D231A" w:rsidP="005D45EE">
      <w:pPr>
        <w:pStyle w:val="ListeParagraf"/>
        <w:numPr>
          <w:ilvl w:val="0"/>
          <w:numId w:val="31"/>
        </w:numPr>
        <w:spacing w:line="360" w:lineRule="auto"/>
        <w:jc w:val="both"/>
        <w:rPr>
          <w:rFonts w:ascii="Times New Roman" w:hAnsi="Times New Roman" w:cs="Times New Roman"/>
          <w:sz w:val="24"/>
          <w:szCs w:val="24"/>
        </w:rPr>
      </w:pPr>
      <w:r w:rsidRPr="00F23AF7">
        <w:rPr>
          <w:rFonts w:ascii="Times New Roman" w:hAnsi="Times New Roman" w:cs="Times New Roman"/>
          <w:color w:val="000000"/>
          <w:sz w:val="24"/>
          <w:szCs w:val="24"/>
          <w:shd w:val="clear" w:color="auto" w:fill="FFFFFF"/>
        </w:rPr>
        <w:t xml:space="preserve"> Ne yapsanız oyun kolaylaşırdı? </w:t>
      </w:r>
    </w:p>
    <w:p w:rsidR="007D231A" w:rsidRPr="00F23AF7" w:rsidRDefault="007D231A" w:rsidP="005D45EE">
      <w:pPr>
        <w:pStyle w:val="ListeParagraf"/>
        <w:numPr>
          <w:ilvl w:val="0"/>
          <w:numId w:val="31"/>
        </w:numPr>
        <w:spacing w:line="360" w:lineRule="auto"/>
        <w:jc w:val="both"/>
        <w:rPr>
          <w:rFonts w:ascii="Times New Roman" w:hAnsi="Times New Roman" w:cs="Times New Roman"/>
          <w:sz w:val="24"/>
          <w:szCs w:val="24"/>
        </w:rPr>
      </w:pPr>
      <w:r w:rsidRPr="00F23AF7">
        <w:rPr>
          <w:rFonts w:ascii="Times New Roman" w:hAnsi="Times New Roman" w:cs="Times New Roman"/>
          <w:color w:val="000000"/>
          <w:sz w:val="24"/>
          <w:szCs w:val="24"/>
          <w:shd w:val="clear" w:color="auto" w:fill="FFFFFF"/>
        </w:rPr>
        <w:t>Bu uygulama iletişime ilişkin bize ne tür bir mesaj veriyor?</w:t>
      </w:r>
    </w:p>
    <w:p w:rsidR="00F23AF7" w:rsidRDefault="00F23AF7" w:rsidP="005D45EE">
      <w:pPr>
        <w:pStyle w:val="ListeParagraf"/>
        <w:spacing w:line="360" w:lineRule="auto"/>
        <w:jc w:val="both"/>
        <w:rPr>
          <w:rFonts w:ascii="Times New Roman" w:hAnsi="Times New Roman" w:cs="Times New Roman"/>
          <w:color w:val="000000"/>
          <w:sz w:val="24"/>
          <w:szCs w:val="24"/>
          <w:shd w:val="clear" w:color="auto" w:fill="FFFFFF"/>
        </w:rPr>
      </w:pPr>
    </w:p>
    <w:p w:rsidR="007D231A" w:rsidRPr="00F23AF7" w:rsidRDefault="007D231A" w:rsidP="005D45EE">
      <w:pPr>
        <w:spacing w:line="360" w:lineRule="auto"/>
        <w:jc w:val="both"/>
        <w:rPr>
          <w:rFonts w:ascii="Times New Roman" w:hAnsi="Times New Roman" w:cs="Times New Roman"/>
          <w:sz w:val="24"/>
          <w:szCs w:val="24"/>
        </w:rPr>
      </w:pPr>
      <w:r w:rsidRPr="00F23AF7">
        <w:rPr>
          <w:rFonts w:ascii="Times New Roman" w:hAnsi="Times New Roman" w:cs="Times New Roman"/>
          <w:color w:val="000000"/>
          <w:sz w:val="24"/>
          <w:szCs w:val="24"/>
          <w:shd w:val="clear" w:color="auto" w:fill="FFFFFF"/>
        </w:rPr>
        <w:t>Not 1: Kalabalık sınıflarda grubu ikiye bölerek oyunu her grupla ayrı ayrı oynayabilirsiniz. Not 2: Küçük sınıflar bu etkinliği yine halka olarak ama birbirlerinin yüzüne bakarak yapabilirler. </w:t>
      </w:r>
    </w:p>
    <w:p w:rsidR="007D231A" w:rsidRPr="00F23AF7" w:rsidRDefault="007D231A" w:rsidP="005D45EE">
      <w:pPr>
        <w:spacing w:line="360" w:lineRule="auto"/>
        <w:jc w:val="both"/>
        <w:rPr>
          <w:rFonts w:ascii="Times New Roman" w:hAnsi="Times New Roman" w:cs="Times New Roman"/>
          <w:sz w:val="24"/>
          <w:szCs w:val="24"/>
        </w:rPr>
      </w:pPr>
    </w:p>
    <w:p w:rsidR="007D231A" w:rsidRPr="00F23AF7" w:rsidRDefault="007D231A" w:rsidP="005D45EE">
      <w:pPr>
        <w:spacing w:line="360" w:lineRule="auto"/>
        <w:jc w:val="both"/>
        <w:rPr>
          <w:rFonts w:ascii="Times New Roman" w:hAnsi="Times New Roman" w:cs="Times New Roman"/>
          <w:sz w:val="24"/>
          <w:szCs w:val="24"/>
        </w:rPr>
      </w:pPr>
    </w:p>
    <w:p w:rsidR="007D231A" w:rsidRPr="00F23AF7" w:rsidRDefault="007D231A" w:rsidP="005D45EE">
      <w:pPr>
        <w:spacing w:line="360" w:lineRule="auto"/>
        <w:jc w:val="both"/>
        <w:rPr>
          <w:rFonts w:ascii="Times New Roman" w:hAnsi="Times New Roman" w:cs="Times New Roman"/>
          <w:sz w:val="24"/>
          <w:szCs w:val="24"/>
        </w:rPr>
      </w:pPr>
    </w:p>
    <w:p w:rsidR="007D231A" w:rsidRPr="00F23AF7" w:rsidRDefault="007D231A" w:rsidP="005D45EE">
      <w:pPr>
        <w:spacing w:line="360" w:lineRule="auto"/>
        <w:jc w:val="both"/>
        <w:rPr>
          <w:rFonts w:ascii="Times New Roman" w:hAnsi="Times New Roman" w:cs="Times New Roman"/>
          <w:sz w:val="24"/>
          <w:szCs w:val="24"/>
        </w:rPr>
      </w:pPr>
    </w:p>
    <w:p w:rsidR="007D231A" w:rsidRPr="00F23AF7" w:rsidRDefault="007D231A" w:rsidP="005D45EE">
      <w:pPr>
        <w:spacing w:line="360" w:lineRule="auto"/>
        <w:jc w:val="both"/>
        <w:rPr>
          <w:rFonts w:ascii="Times New Roman" w:hAnsi="Times New Roman" w:cs="Times New Roman"/>
          <w:sz w:val="24"/>
          <w:szCs w:val="24"/>
        </w:rPr>
      </w:pPr>
    </w:p>
    <w:p w:rsidR="00F23AF7" w:rsidRDefault="007D231A" w:rsidP="005D45EE">
      <w:pPr>
        <w:tabs>
          <w:tab w:val="left" w:pos="1425"/>
        </w:tabs>
        <w:spacing w:line="360" w:lineRule="auto"/>
        <w:jc w:val="both"/>
        <w:rPr>
          <w:rFonts w:ascii="Times New Roman" w:hAnsi="Times New Roman" w:cs="Times New Roman"/>
          <w:sz w:val="24"/>
          <w:szCs w:val="24"/>
        </w:rPr>
      </w:pPr>
      <w:r w:rsidRPr="00F23AF7">
        <w:rPr>
          <w:rFonts w:ascii="Times New Roman" w:hAnsi="Times New Roman" w:cs="Times New Roman"/>
          <w:sz w:val="24"/>
          <w:szCs w:val="24"/>
        </w:rPr>
        <w:tab/>
      </w:r>
    </w:p>
    <w:p w:rsidR="007D231A" w:rsidRPr="00F23AF7" w:rsidRDefault="007D231A" w:rsidP="005D45EE">
      <w:pPr>
        <w:tabs>
          <w:tab w:val="left" w:pos="1425"/>
        </w:tabs>
        <w:spacing w:line="360" w:lineRule="auto"/>
        <w:jc w:val="both"/>
        <w:rPr>
          <w:rFonts w:ascii="Times New Roman" w:hAnsi="Times New Roman" w:cs="Times New Roman"/>
          <w:color w:val="000000"/>
          <w:sz w:val="24"/>
          <w:szCs w:val="24"/>
          <w:shd w:val="clear" w:color="auto" w:fill="FFFFFF"/>
        </w:rPr>
      </w:pPr>
      <w:r w:rsidRPr="00F23AF7">
        <w:rPr>
          <w:rFonts w:ascii="Times New Roman" w:hAnsi="Times New Roman" w:cs="Times New Roman"/>
          <w:color w:val="000000"/>
          <w:sz w:val="24"/>
          <w:szCs w:val="24"/>
          <w:shd w:val="clear" w:color="auto" w:fill="FFFFFF"/>
        </w:rPr>
        <w:lastRenderedPageBreak/>
        <w:t>ETKİNLİK</w:t>
      </w:r>
      <w:r w:rsidR="004F5669">
        <w:rPr>
          <w:rFonts w:ascii="Times New Roman" w:hAnsi="Times New Roman" w:cs="Times New Roman"/>
          <w:color w:val="000000"/>
          <w:sz w:val="24"/>
          <w:szCs w:val="24"/>
          <w:shd w:val="clear" w:color="auto" w:fill="FFFFFF"/>
        </w:rPr>
        <w:t xml:space="preserve"> 2</w:t>
      </w:r>
      <w:r w:rsidRPr="00F23AF7">
        <w:rPr>
          <w:rFonts w:ascii="Times New Roman" w:hAnsi="Times New Roman" w:cs="Times New Roman"/>
          <w:color w:val="000000"/>
          <w:sz w:val="24"/>
          <w:szCs w:val="24"/>
          <w:shd w:val="clear" w:color="auto" w:fill="FFFFFF"/>
        </w:rPr>
        <w:t>: SENİ ANLIYORUM</w:t>
      </w:r>
    </w:p>
    <w:p w:rsidR="004F5669" w:rsidRDefault="004F5669" w:rsidP="005D45EE">
      <w:pPr>
        <w:tabs>
          <w:tab w:val="left" w:pos="1425"/>
        </w:tabs>
        <w:spacing w:line="360" w:lineRule="auto"/>
        <w:jc w:val="both"/>
        <w:rPr>
          <w:rFonts w:ascii="Times New Roman" w:hAnsi="Times New Roman" w:cs="Times New Roman"/>
          <w:color w:val="000000"/>
          <w:sz w:val="24"/>
          <w:szCs w:val="24"/>
          <w:shd w:val="clear" w:color="auto" w:fill="FFFFFF"/>
        </w:rPr>
      </w:pPr>
    </w:p>
    <w:p w:rsidR="007D231A" w:rsidRPr="00F23AF7" w:rsidRDefault="007D231A" w:rsidP="005D45EE">
      <w:pPr>
        <w:tabs>
          <w:tab w:val="left" w:pos="1425"/>
        </w:tabs>
        <w:spacing w:line="360" w:lineRule="auto"/>
        <w:jc w:val="both"/>
        <w:rPr>
          <w:rFonts w:ascii="Times New Roman" w:hAnsi="Times New Roman" w:cs="Times New Roman"/>
          <w:color w:val="000000"/>
          <w:sz w:val="24"/>
          <w:szCs w:val="24"/>
          <w:shd w:val="clear" w:color="auto" w:fill="FFFFFF"/>
        </w:rPr>
      </w:pPr>
      <w:r w:rsidRPr="00F23AF7">
        <w:rPr>
          <w:rFonts w:ascii="Times New Roman" w:hAnsi="Times New Roman" w:cs="Times New Roman"/>
          <w:color w:val="000000"/>
          <w:sz w:val="24"/>
          <w:szCs w:val="24"/>
          <w:shd w:val="clear" w:color="auto" w:fill="FFFFFF"/>
        </w:rPr>
        <w:t xml:space="preserve"> AMAÇ: Öğrencilerin </w:t>
      </w:r>
      <w:proofErr w:type="gramStart"/>
      <w:r w:rsidRPr="00F23AF7">
        <w:rPr>
          <w:rFonts w:ascii="Times New Roman" w:hAnsi="Times New Roman" w:cs="Times New Roman"/>
          <w:color w:val="000000"/>
          <w:sz w:val="24"/>
          <w:szCs w:val="24"/>
          <w:shd w:val="clear" w:color="auto" w:fill="FFFFFF"/>
        </w:rPr>
        <w:t>empati</w:t>
      </w:r>
      <w:proofErr w:type="gramEnd"/>
      <w:r w:rsidRPr="00F23AF7">
        <w:rPr>
          <w:rFonts w:ascii="Times New Roman" w:hAnsi="Times New Roman" w:cs="Times New Roman"/>
          <w:color w:val="000000"/>
          <w:sz w:val="24"/>
          <w:szCs w:val="24"/>
          <w:shd w:val="clear" w:color="auto" w:fill="FFFFFF"/>
        </w:rPr>
        <w:t xml:space="preserve"> kavramını ve iletişimdeki önemini anlamalarını sağlamak ve empati becerilerini geliştirmek </w:t>
      </w:r>
    </w:p>
    <w:p w:rsidR="007D231A" w:rsidRPr="00F23AF7" w:rsidRDefault="007D231A" w:rsidP="005D45EE">
      <w:pPr>
        <w:tabs>
          <w:tab w:val="left" w:pos="1425"/>
        </w:tabs>
        <w:spacing w:line="360" w:lineRule="auto"/>
        <w:jc w:val="both"/>
        <w:rPr>
          <w:rFonts w:ascii="Times New Roman" w:hAnsi="Times New Roman" w:cs="Times New Roman"/>
          <w:color w:val="000000"/>
          <w:sz w:val="24"/>
          <w:szCs w:val="24"/>
          <w:shd w:val="clear" w:color="auto" w:fill="FFFFFF"/>
        </w:rPr>
      </w:pPr>
      <w:r w:rsidRPr="00F23AF7">
        <w:rPr>
          <w:rFonts w:ascii="Times New Roman" w:hAnsi="Times New Roman" w:cs="Times New Roman"/>
          <w:color w:val="000000"/>
          <w:sz w:val="24"/>
          <w:szCs w:val="24"/>
          <w:shd w:val="clear" w:color="auto" w:fill="FFFFFF"/>
        </w:rPr>
        <w:t xml:space="preserve">MALZEME: </w:t>
      </w:r>
      <w:r w:rsidR="00755FD0">
        <w:rPr>
          <w:rFonts w:ascii="Times New Roman" w:hAnsi="Times New Roman" w:cs="Times New Roman"/>
          <w:color w:val="000000"/>
          <w:sz w:val="24"/>
          <w:szCs w:val="24"/>
          <w:shd w:val="clear" w:color="auto" w:fill="FFFFFF"/>
        </w:rPr>
        <w:t>Yok</w:t>
      </w:r>
      <w:bookmarkStart w:id="0" w:name="_GoBack"/>
      <w:bookmarkEnd w:id="0"/>
    </w:p>
    <w:p w:rsidR="007D231A" w:rsidRPr="00F23AF7" w:rsidRDefault="007D231A" w:rsidP="005D45EE">
      <w:pPr>
        <w:tabs>
          <w:tab w:val="left" w:pos="1425"/>
        </w:tabs>
        <w:spacing w:line="360" w:lineRule="auto"/>
        <w:jc w:val="both"/>
        <w:rPr>
          <w:rFonts w:ascii="Times New Roman" w:hAnsi="Times New Roman" w:cs="Times New Roman"/>
          <w:color w:val="000000"/>
          <w:sz w:val="24"/>
          <w:szCs w:val="24"/>
          <w:shd w:val="clear" w:color="auto" w:fill="FFFFFF"/>
        </w:rPr>
      </w:pPr>
      <w:r w:rsidRPr="00F23AF7">
        <w:rPr>
          <w:rFonts w:ascii="Times New Roman" w:hAnsi="Times New Roman" w:cs="Times New Roman"/>
          <w:color w:val="000000"/>
          <w:sz w:val="24"/>
          <w:szCs w:val="24"/>
          <w:shd w:val="clear" w:color="auto" w:fill="FFFFFF"/>
        </w:rPr>
        <w:t xml:space="preserve"> KİMLER İÇİN: 4. Sınıf ve üstü </w:t>
      </w:r>
    </w:p>
    <w:p w:rsidR="004F5669" w:rsidRDefault="004F5669" w:rsidP="005D45EE">
      <w:pPr>
        <w:tabs>
          <w:tab w:val="left" w:pos="1425"/>
        </w:tabs>
        <w:spacing w:line="360" w:lineRule="auto"/>
        <w:jc w:val="both"/>
        <w:rPr>
          <w:rFonts w:ascii="Times New Roman" w:hAnsi="Times New Roman" w:cs="Times New Roman"/>
          <w:color w:val="000000"/>
          <w:sz w:val="24"/>
          <w:szCs w:val="24"/>
          <w:shd w:val="clear" w:color="auto" w:fill="FFFFFF"/>
        </w:rPr>
      </w:pPr>
    </w:p>
    <w:p w:rsidR="004F5669" w:rsidRDefault="007D231A" w:rsidP="005D45EE">
      <w:pPr>
        <w:tabs>
          <w:tab w:val="left" w:pos="1425"/>
        </w:tabs>
        <w:spacing w:line="360" w:lineRule="auto"/>
        <w:jc w:val="both"/>
        <w:rPr>
          <w:rFonts w:ascii="Times New Roman" w:hAnsi="Times New Roman" w:cs="Times New Roman"/>
          <w:color w:val="000000"/>
          <w:sz w:val="24"/>
          <w:szCs w:val="24"/>
          <w:shd w:val="clear" w:color="auto" w:fill="FFFFFF"/>
        </w:rPr>
      </w:pPr>
      <w:r w:rsidRPr="00F23AF7">
        <w:rPr>
          <w:rFonts w:ascii="Times New Roman" w:hAnsi="Times New Roman" w:cs="Times New Roman"/>
          <w:color w:val="000000"/>
          <w:sz w:val="24"/>
          <w:szCs w:val="24"/>
          <w:shd w:val="clear" w:color="auto" w:fill="FFFFFF"/>
        </w:rPr>
        <w:t xml:space="preserve">AKIŞ: Bu oturumumuzda empatinin ne olduğunu, neden önemli olduğunu ve </w:t>
      </w:r>
      <w:proofErr w:type="gramStart"/>
      <w:r w:rsidRPr="00F23AF7">
        <w:rPr>
          <w:rFonts w:ascii="Times New Roman" w:hAnsi="Times New Roman" w:cs="Times New Roman"/>
          <w:color w:val="000000"/>
          <w:sz w:val="24"/>
          <w:szCs w:val="24"/>
          <w:shd w:val="clear" w:color="auto" w:fill="FFFFFF"/>
        </w:rPr>
        <w:t>empati</w:t>
      </w:r>
      <w:proofErr w:type="gramEnd"/>
      <w:r w:rsidRPr="00F23AF7">
        <w:rPr>
          <w:rFonts w:ascii="Times New Roman" w:hAnsi="Times New Roman" w:cs="Times New Roman"/>
          <w:color w:val="000000"/>
          <w:sz w:val="24"/>
          <w:szCs w:val="24"/>
          <w:shd w:val="clear" w:color="auto" w:fill="FFFFFF"/>
        </w:rPr>
        <w:t xml:space="preserve"> becerilerinin nasıl geliştirilebileceğini konuşacağız. Oturuma bir hikâye okuyarak başlamak istiyorum:</w:t>
      </w:r>
      <w:r w:rsidR="004F5669">
        <w:rPr>
          <w:rFonts w:ascii="Times New Roman" w:hAnsi="Times New Roman" w:cs="Times New Roman"/>
          <w:color w:val="000000"/>
          <w:sz w:val="24"/>
          <w:szCs w:val="24"/>
          <w:shd w:val="clear" w:color="auto" w:fill="FFFFFF"/>
        </w:rPr>
        <w:t xml:space="preserve">   </w:t>
      </w:r>
    </w:p>
    <w:p w:rsidR="00BF6772" w:rsidRPr="00F23AF7" w:rsidRDefault="004F5669" w:rsidP="005D45EE">
      <w:pPr>
        <w:tabs>
          <w:tab w:val="left" w:pos="1425"/>
        </w:tabs>
        <w:spacing w:line="36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t>“</w:t>
      </w:r>
      <w:r w:rsidR="007D231A" w:rsidRPr="00F23AF7">
        <w:rPr>
          <w:rFonts w:ascii="Times New Roman" w:hAnsi="Times New Roman" w:cs="Times New Roman"/>
          <w:color w:val="000000"/>
          <w:sz w:val="24"/>
          <w:szCs w:val="24"/>
          <w:shd w:val="clear" w:color="auto" w:fill="FFFFFF"/>
        </w:rPr>
        <w:t xml:space="preserve">Bir gün bir ülkenin kralı en sevdiği atını kaybetmiş; bu yüzden de çok üzülüyormuş. Atı her yerde aramış ama bir türlü bulamamıştır. En sonunda atını bulana ödül vereceğini ilan etmiş. Ülkede kim varsa ödülü kazanmak için koşmuş gelmiş; ama hiç kimse atı bulamamış. Derken çoban şansını denemeye karar vermiş ve kralın huzuruna çıkmış. Krala atını bulabileceğini söylemiş. Kral buna inanmamış tabii, </w:t>
      </w:r>
      <w:r>
        <w:rPr>
          <w:rFonts w:ascii="Times New Roman" w:hAnsi="Times New Roman" w:cs="Times New Roman"/>
          <w:color w:val="000000"/>
          <w:sz w:val="24"/>
          <w:szCs w:val="24"/>
          <w:shd w:val="clear" w:color="auto" w:fill="FFFFFF"/>
        </w:rPr>
        <w:t>ü</w:t>
      </w:r>
      <w:r w:rsidR="007D231A" w:rsidRPr="00F23AF7">
        <w:rPr>
          <w:rFonts w:ascii="Times New Roman" w:hAnsi="Times New Roman" w:cs="Times New Roman"/>
          <w:color w:val="000000"/>
          <w:sz w:val="24"/>
          <w:szCs w:val="24"/>
          <w:shd w:val="clear" w:color="auto" w:fill="FFFFFF"/>
        </w:rPr>
        <w:t xml:space="preserve">lkenin en akıllı kişileri atı bulamadı da bu budala mı bulacak? </w:t>
      </w:r>
      <w:proofErr w:type="gramStart"/>
      <w:r w:rsidR="007D231A" w:rsidRPr="00F23AF7">
        <w:rPr>
          <w:rFonts w:ascii="Times New Roman" w:hAnsi="Times New Roman" w:cs="Times New Roman"/>
          <w:color w:val="000000"/>
          <w:sz w:val="24"/>
          <w:szCs w:val="24"/>
          <w:shd w:val="clear" w:color="auto" w:fill="FFFFFF"/>
        </w:rPr>
        <w:t>diye</w:t>
      </w:r>
      <w:proofErr w:type="gramEnd"/>
      <w:r w:rsidR="007D231A" w:rsidRPr="00F23AF7">
        <w:rPr>
          <w:rFonts w:ascii="Times New Roman" w:hAnsi="Times New Roman" w:cs="Times New Roman"/>
          <w:color w:val="000000"/>
          <w:sz w:val="24"/>
          <w:szCs w:val="24"/>
          <w:shd w:val="clear" w:color="auto" w:fill="FFFFFF"/>
        </w:rPr>
        <w:t xml:space="preserve"> düşünmüş. Çoban atı aramak için kraldan izin istemiş; kral da inanmaya </w:t>
      </w:r>
      <w:proofErr w:type="spellStart"/>
      <w:r w:rsidR="007D231A" w:rsidRPr="00F23AF7">
        <w:rPr>
          <w:rFonts w:ascii="Times New Roman" w:hAnsi="Times New Roman" w:cs="Times New Roman"/>
          <w:color w:val="000000"/>
          <w:sz w:val="24"/>
          <w:szCs w:val="24"/>
          <w:shd w:val="clear" w:color="auto" w:fill="FFFFFF"/>
        </w:rPr>
        <w:t>inanmaya</w:t>
      </w:r>
      <w:proofErr w:type="spellEnd"/>
      <w:r w:rsidR="007D231A" w:rsidRPr="00F23AF7">
        <w:rPr>
          <w:rFonts w:ascii="Times New Roman" w:hAnsi="Times New Roman" w:cs="Times New Roman"/>
          <w:color w:val="000000"/>
          <w:sz w:val="24"/>
          <w:szCs w:val="24"/>
          <w:shd w:val="clear" w:color="auto" w:fill="FFFFFF"/>
        </w:rPr>
        <w:t>, Peki öyleyse ara bakalım demiş. Çoban birkaç saat içinde atı bulmuş ve saraya getirmiş. Kral şaşkınlık içinde çobana atı nasıl bulduğunu sormuş. Çoban</w:t>
      </w:r>
      <w:r>
        <w:rPr>
          <w:rFonts w:ascii="Times New Roman" w:hAnsi="Times New Roman" w:cs="Times New Roman"/>
          <w:color w:val="000000"/>
          <w:sz w:val="24"/>
          <w:szCs w:val="24"/>
          <w:shd w:val="clear" w:color="auto" w:fill="FFFFFF"/>
        </w:rPr>
        <w:t>;</w:t>
      </w:r>
      <w:r w:rsidR="007D231A" w:rsidRPr="00F23AF7">
        <w:rPr>
          <w:rFonts w:ascii="Times New Roman" w:hAnsi="Times New Roman" w:cs="Times New Roman"/>
          <w:color w:val="000000"/>
          <w:sz w:val="24"/>
          <w:szCs w:val="24"/>
          <w:shd w:val="clear" w:color="auto" w:fill="FFFFFF"/>
        </w:rPr>
        <w:t xml:space="preserve"> Çok kolay hükümdarım. Kendimi atın yerine koydum. Bir at olsaydım nereye gideceğimi düşündüm ve oraya gittim. Atınız oradaydı diyerek cevap vermiş. Çobanın cevabı kralın çok hoşuna gitmiş ve ödülün çobana verilmesini emretmiş. </w:t>
      </w:r>
    </w:p>
    <w:p w:rsidR="00BF6772" w:rsidRPr="00F23AF7" w:rsidRDefault="007D231A" w:rsidP="005D45EE">
      <w:pPr>
        <w:pStyle w:val="ListeParagraf"/>
        <w:numPr>
          <w:ilvl w:val="0"/>
          <w:numId w:val="32"/>
        </w:numPr>
        <w:tabs>
          <w:tab w:val="left" w:pos="1425"/>
        </w:tabs>
        <w:spacing w:line="360" w:lineRule="auto"/>
        <w:jc w:val="both"/>
        <w:rPr>
          <w:rFonts w:ascii="Times New Roman" w:hAnsi="Times New Roman" w:cs="Times New Roman"/>
          <w:sz w:val="24"/>
          <w:szCs w:val="24"/>
        </w:rPr>
      </w:pPr>
      <w:r w:rsidRPr="00F23AF7">
        <w:rPr>
          <w:rFonts w:ascii="Times New Roman" w:hAnsi="Times New Roman" w:cs="Times New Roman"/>
          <w:color w:val="000000"/>
          <w:sz w:val="24"/>
          <w:szCs w:val="24"/>
          <w:shd w:val="clear" w:color="auto" w:fill="FFFFFF"/>
        </w:rPr>
        <w:t xml:space="preserve">Bu hikâye bize ne anlatıyor sizce? (Yanıtları alın) Bu hikâye bize </w:t>
      </w:r>
      <w:proofErr w:type="gramStart"/>
      <w:r w:rsidRPr="00F23AF7">
        <w:rPr>
          <w:rFonts w:ascii="Times New Roman" w:hAnsi="Times New Roman" w:cs="Times New Roman"/>
          <w:color w:val="000000"/>
          <w:sz w:val="24"/>
          <w:szCs w:val="24"/>
          <w:shd w:val="clear" w:color="auto" w:fill="FFFFFF"/>
        </w:rPr>
        <w:t>empatinin</w:t>
      </w:r>
      <w:proofErr w:type="gramEnd"/>
      <w:r w:rsidRPr="00F23AF7">
        <w:rPr>
          <w:rFonts w:ascii="Times New Roman" w:hAnsi="Times New Roman" w:cs="Times New Roman"/>
          <w:color w:val="000000"/>
          <w:sz w:val="24"/>
          <w:szCs w:val="24"/>
          <w:shd w:val="clear" w:color="auto" w:fill="FFFFFF"/>
        </w:rPr>
        <w:t xml:space="preserve"> önemini anlatıyor değil mi? </w:t>
      </w:r>
    </w:p>
    <w:p w:rsidR="00BF6772" w:rsidRPr="00F23AF7" w:rsidRDefault="007D231A" w:rsidP="005D45EE">
      <w:pPr>
        <w:pStyle w:val="ListeParagraf"/>
        <w:numPr>
          <w:ilvl w:val="0"/>
          <w:numId w:val="32"/>
        </w:numPr>
        <w:tabs>
          <w:tab w:val="left" w:pos="1425"/>
        </w:tabs>
        <w:spacing w:line="360" w:lineRule="auto"/>
        <w:jc w:val="both"/>
        <w:rPr>
          <w:rFonts w:ascii="Times New Roman" w:hAnsi="Times New Roman" w:cs="Times New Roman"/>
          <w:sz w:val="24"/>
          <w:szCs w:val="24"/>
        </w:rPr>
      </w:pPr>
      <w:r w:rsidRPr="00F23AF7">
        <w:rPr>
          <w:rFonts w:ascii="Times New Roman" w:hAnsi="Times New Roman" w:cs="Times New Roman"/>
          <w:color w:val="000000"/>
          <w:sz w:val="24"/>
          <w:szCs w:val="24"/>
          <w:shd w:val="clear" w:color="auto" w:fill="FFFFFF"/>
        </w:rPr>
        <w:t xml:space="preserve">Empati, diğer kişilerin özel duygularını ve iç dünyasını hissetme; yaşadığı duyguların yoğunluğunu ve anlamını algılama ve anlama yeteneğidir, değil mi? Bir anlamda </w:t>
      </w:r>
      <w:proofErr w:type="gramStart"/>
      <w:r w:rsidRPr="00F23AF7">
        <w:rPr>
          <w:rFonts w:ascii="Times New Roman" w:hAnsi="Times New Roman" w:cs="Times New Roman"/>
          <w:color w:val="000000"/>
          <w:sz w:val="24"/>
          <w:szCs w:val="24"/>
          <w:shd w:val="clear" w:color="auto" w:fill="FFFFFF"/>
        </w:rPr>
        <w:t>empati</w:t>
      </w:r>
      <w:proofErr w:type="gramEnd"/>
      <w:r w:rsidRPr="00F23AF7">
        <w:rPr>
          <w:rFonts w:ascii="Times New Roman" w:hAnsi="Times New Roman" w:cs="Times New Roman"/>
          <w:color w:val="000000"/>
          <w:sz w:val="24"/>
          <w:szCs w:val="24"/>
          <w:shd w:val="clear" w:color="auto" w:fill="FFFFFF"/>
        </w:rPr>
        <w:t>, karşımızdaki kişinin pabuçlarını giyme ya da onun gözlüğünden dünyaya bakmadır. Empati kişiler arası iletişimi güçlendiren en önemli etkenlerden birisidir; karşımızdaki kişiye anlaşıldığını ve değer</w:t>
      </w:r>
      <w:r w:rsidR="00BF6772" w:rsidRPr="00F23AF7">
        <w:rPr>
          <w:rFonts w:ascii="Times New Roman" w:hAnsi="Times New Roman" w:cs="Times New Roman"/>
          <w:color w:val="000000"/>
          <w:sz w:val="24"/>
          <w:szCs w:val="24"/>
          <w:shd w:val="clear" w:color="auto" w:fill="FFFFFF"/>
        </w:rPr>
        <w:t xml:space="preserve"> verildiğini hissettirir. </w:t>
      </w:r>
    </w:p>
    <w:p w:rsidR="00BF6772" w:rsidRPr="00F23AF7" w:rsidRDefault="00BF6772" w:rsidP="005D45EE">
      <w:pPr>
        <w:pStyle w:val="ListeParagraf"/>
        <w:numPr>
          <w:ilvl w:val="0"/>
          <w:numId w:val="32"/>
        </w:numPr>
        <w:tabs>
          <w:tab w:val="left" w:pos="1425"/>
        </w:tabs>
        <w:spacing w:line="360" w:lineRule="auto"/>
        <w:jc w:val="both"/>
        <w:rPr>
          <w:rFonts w:ascii="Times New Roman" w:hAnsi="Times New Roman" w:cs="Times New Roman"/>
          <w:sz w:val="24"/>
          <w:szCs w:val="24"/>
        </w:rPr>
      </w:pPr>
      <w:r w:rsidRPr="00F23AF7">
        <w:rPr>
          <w:rFonts w:ascii="Times New Roman" w:hAnsi="Times New Roman" w:cs="Times New Roman"/>
          <w:sz w:val="24"/>
          <w:szCs w:val="24"/>
        </w:rPr>
        <w:t xml:space="preserve">Sizce </w:t>
      </w:r>
      <w:proofErr w:type="gramStart"/>
      <w:r w:rsidRPr="00F23AF7">
        <w:rPr>
          <w:rFonts w:ascii="Times New Roman" w:hAnsi="Times New Roman" w:cs="Times New Roman"/>
          <w:sz w:val="24"/>
          <w:szCs w:val="24"/>
        </w:rPr>
        <w:t>empati</w:t>
      </w:r>
      <w:proofErr w:type="gramEnd"/>
      <w:r w:rsidRPr="00F23AF7">
        <w:rPr>
          <w:rFonts w:ascii="Times New Roman" w:hAnsi="Times New Roman" w:cs="Times New Roman"/>
          <w:sz w:val="24"/>
          <w:szCs w:val="24"/>
        </w:rPr>
        <w:t xml:space="preserve"> kurmak bize ne katar?</w:t>
      </w:r>
    </w:p>
    <w:p w:rsidR="00BF6772" w:rsidRPr="00F23AF7" w:rsidRDefault="00BF6772" w:rsidP="005D45EE">
      <w:pPr>
        <w:pStyle w:val="ListeParagraf"/>
        <w:numPr>
          <w:ilvl w:val="0"/>
          <w:numId w:val="32"/>
        </w:numPr>
        <w:tabs>
          <w:tab w:val="left" w:pos="1425"/>
        </w:tabs>
        <w:spacing w:line="360" w:lineRule="auto"/>
        <w:jc w:val="both"/>
        <w:rPr>
          <w:rFonts w:ascii="Times New Roman" w:hAnsi="Times New Roman" w:cs="Times New Roman"/>
          <w:sz w:val="24"/>
          <w:szCs w:val="24"/>
        </w:rPr>
      </w:pPr>
      <w:proofErr w:type="spellStart"/>
      <w:r w:rsidRPr="00F23AF7">
        <w:rPr>
          <w:rFonts w:ascii="Times New Roman" w:hAnsi="Times New Roman" w:cs="Times New Roman"/>
          <w:sz w:val="24"/>
          <w:szCs w:val="24"/>
        </w:rPr>
        <w:t>Emptai</w:t>
      </w:r>
      <w:proofErr w:type="spellEnd"/>
      <w:r w:rsidRPr="00F23AF7">
        <w:rPr>
          <w:rFonts w:ascii="Times New Roman" w:hAnsi="Times New Roman" w:cs="Times New Roman"/>
          <w:sz w:val="24"/>
          <w:szCs w:val="24"/>
        </w:rPr>
        <w:t xml:space="preserve"> kurduğumuzda karşımızdaki ne hisseder?</w:t>
      </w:r>
    </w:p>
    <w:p w:rsidR="00A9204E" w:rsidRPr="00F23AF7" w:rsidRDefault="00BF6772" w:rsidP="005D45EE">
      <w:pPr>
        <w:pStyle w:val="ListeParagraf"/>
        <w:numPr>
          <w:ilvl w:val="0"/>
          <w:numId w:val="32"/>
        </w:numPr>
        <w:tabs>
          <w:tab w:val="left" w:pos="1425"/>
        </w:tabs>
        <w:spacing w:line="360" w:lineRule="auto"/>
        <w:jc w:val="both"/>
        <w:rPr>
          <w:rFonts w:ascii="Times New Roman" w:hAnsi="Times New Roman" w:cs="Times New Roman"/>
          <w:sz w:val="24"/>
          <w:szCs w:val="24"/>
        </w:rPr>
      </w:pPr>
      <w:r w:rsidRPr="00F23AF7">
        <w:rPr>
          <w:rFonts w:ascii="Times New Roman" w:hAnsi="Times New Roman" w:cs="Times New Roman"/>
          <w:color w:val="000000"/>
          <w:sz w:val="24"/>
          <w:szCs w:val="24"/>
          <w:shd w:val="clear" w:color="auto" w:fill="FFFFFF"/>
        </w:rPr>
        <w:t>Bu etkinlik</w:t>
      </w:r>
      <w:r w:rsidR="004F5669">
        <w:rPr>
          <w:rFonts w:ascii="Times New Roman" w:hAnsi="Times New Roman" w:cs="Times New Roman"/>
          <w:color w:val="000000"/>
          <w:sz w:val="24"/>
          <w:szCs w:val="24"/>
          <w:shd w:val="clear" w:color="auto" w:fill="FFFFFF"/>
        </w:rPr>
        <w:t xml:space="preserve"> </w:t>
      </w:r>
      <w:r w:rsidR="007D231A" w:rsidRPr="00F23AF7">
        <w:rPr>
          <w:rFonts w:ascii="Times New Roman" w:hAnsi="Times New Roman" w:cs="Times New Roman"/>
          <w:color w:val="000000"/>
          <w:sz w:val="24"/>
          <w:szCs w:val="24"/>
          <w:shd w:val="clear" w:color="auto" w:fill="FFFFFF"/>
        </w:rPr>
        <w:t xml:space="preserve">Dr. Sevgi Sezer in ders sorumlusu olduğu, Fatma Erdoğan, Gülsüm Feyza Tek ve Yağmur </w:t>
      </w:r>
      <w:proofErr w:type="spellStart"/>
      <w:r w:rsidR="007D231A" w:rsidRPr="00F23AF7">
        <w:rPr>
          <w:rFonts w:ascii="Times New Roman" w:hAnsi="Times New Roman" w:cs="Times New Roman"/>
          <w:color w:val="000000"/>
          <w:sz w:val="24"/>
          <w:szCs w:val="24"/>
          <w:shd w:val="clear" w:color="auto" w:fill="FFFFFF"/>
        </w:rPr>
        <w:t>Tamaç</w:t>
      </w:r>
      <w:proofErr w:type="spellEnd"/>
      <w:r w:rsidR="007D231A" w:rsidRPr="00F23AF7">
        <w:rPr>
          <w:rFonts w:ascii="Times New Roman" w:hAnsi="Times New Roman" w:cs="Times New Roman"/>
          <w:color w:val="000000"/>
          <w:sz w:val="24"/>
          <w:szCs w:val="24"/>
          <w:shd w:val="clear" w:color="auto" w:fill="FFFFFF"/>
        </w:rPr>
        <w:t xml:space="preserve"> tarafından hazırlanan İletişim Becerileri ve </w:t>
      </w:r>
      <w:proofErr w:type="spellStart"/>
      <w:r w:rsidR="007D231A" w:rsidRPr="00F23AF7">
        <w:rPr>
          <w:rFonts w:ascii="Times New Roman" w:hAnsi="Times New Roman" w:cs="Times New Roman"/>
          <w:color w:val="000000"/>
          <w:sz w:val="24"/>
          <w:szCs w:val="24"/>
          <w:shd w:val="clear" w:color="auto" w:fill="FFFFFF"/>
        </w:rPr>
        <w:t>Psiko</w:t>
      </w:r>
      <w:proofErr w:type="spellEnd"/>
      <w:r w:rsidR="004F5669">
        <w:rPr>
          <w:rFonts w:ascii="Times New Roman" w:hAnsi="Times New Roman" w:cs="Times New Roman"/>
          <w:color w:val="000000"/>
          <w:sz w:val="24"/>
          <w:szCs w:val="24"/>
          <w:shd w:val="clear" w:color="auto" w:fill="FFFFFF"/>
        </w:rPr>
        <w:t>-</w:t>
      </w:r>
      <w:r w:rsidR="007D231A" w:rsidRPr="00F23AF7">
        <w:rPr>
          <w:rFonts w:ascii="Times New Roman" w:hAnsi="Times New Roman" w:cs="Times New Roman"/>
          <w:color w:val="000000"/>
          <w:sz w:val="24"/>
          <w:szCs w:val="24"/>
          <w:shd w:val="clear" w:color="auto" w:fill="FFFFFF"/>
        </w:rPr>
        <w:t>eğitim Programı</w:t>
      </w:r>
      <w:r w:rsidR="004F5669">
        <w:rPr>
          <w:rFonts w:ascii="Times New Roman" w:hAnsi="Times New Roman" w:cs="Times New Roman"/>
          <w:color w:val="000000"/>
          <w:sz w:val="24"/>
          <w:szCs w:val="24"/>
          <w:shd w:val="clear" w:color="auto" w:fill="FFFFFF"/>
        </w:rPr>
        <w:t>’</w:t>
      </w:r>
      <w:r w:rsidR="007D231A" w:rsidRPr="00F23AF7">
        <w:rPr>
          <w:rFonts w:ascii="Times New Roman" w:hAnsi="Times New Roman" w:cs="Times New Roman"/>
          <w:color w:val="000000"/>
          <w:sz w:val="24"/>
          <w:szCs w:val="24"/>
          <w:shd w:val="clear" w:color="auto" w:fill="FFFFFF"/>
        </w:rPr>
        <w:t>ndan uyarlanmıştır.</w:t>
      </w:r>
    </w:p>
    <w:sectPr w:rsidR="00A9204E" w:rsidRPr="00F23AF7" w:rsidSect="004E108E">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E52" w:rsidRDefault="00DD0E52" w:rsidP="001D69EE">
      <w:r>
        <w:separator/>
      </w:r>
    </w:p>
  </w:endnote>
  <w:endnote w:type="continuationSeparator" w:id="0">
    <w:p w:rsidR="00DD0E52" w:rsidRDefault="00DD0E52" w:rsidP="001D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E52" w:rsidRDefault="00DD0E52" w:rsidP="001D69EE">
      <w:r>
        <w:separator/>
      </w:r>
    </w:p>
  </w:footnote>
  <w:footnote w:type="continuationSeparator" w:id="0">
    <w:p w:rsidR="00DD0E52" w:rsidRDefault="00DD0E52" w:rsidP="001D69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DA895E"/>
    <w:lvl w:ilvl="0">
      <w:start w:val="1"/>
      <w:numFmt w:val="decimal"/>
      <w:pStyle w:val="ListeNumaras5"/>
      <w:lvlText w:val="%1."/>
      <w:lvlJc w:val="left"/>
      <w:pPr>
        <w:tabs>
          <w:tab w:val="num" w:pos="1800"/>
        </w:tabs>
        <w:ind w:left="1800" w:hanging="360"/>
      </w:pPr>
    </w:lvl>
  </w:abstractNum>
  <w:abstractNum w:abstractNumId="1">
    <w:nsid w:val="FFFFFF7D"/>
    <w:multiLevelType w:val="singleLevel"/>
    <w:tmpl w:val="187CCEA8"/>
    <w:lvl w:ilvl="0">
      <w:start w:val="1"/>
      <w:numFmt w:val="decimal"/>
      <w:pStyle w:val="ListeNumaras4"/>
      <w:lvlText w:val="%1."/>
      <w:lvlJc w:val="left"/>
      <w:pPr>
        <w:tabs>
          <w:tab w:val="num" w:pos="1440"/>
        </w:tabs>
        <w:ind w:left="1440" w:hanging="360"/>
      </w:pPr>
    </w:lvl>
  </w:abstractNum>
  <w:abstractNum w:abstractNumId="2">
    <w:nsid w:val="FFFFFF7E"/>
    <w:multiLevelType w:val="singleLevel"/>
    <w:tmpl w:val="B11CF322"/>
    <w:lvl w:ilvl="0">
      <w:start w:val="1"/>
      <w:numFmt w:val="decimal"/>
      <w:pStyle w:val="ListeNumaras3"/>
      <w:lvlText w:val="%1."/>
      <w:lvlJc w:val="left"/>
      <w:pPr>
        <w:tabs>
          <w:tab w:val="num" w:pos="1080"/>
        </w:tabs>
        <w:ind w:left="1080" w:hanging="360"/>
      </w:pPr>
    </w:lvl>
  </w:abstractNum>
  <w:abstractNum w:abstractNumId="3">
    <w:nsid w:val="FFFFFF7F"/>
    <w:multiLevelType w:val="singleLevel"/>
    <w:tmpl w:val="0CBABD1E"/>
    <w:lvl w:ilvl="0">
      <w:start w:val="1"/>
      <w:numFmt w:val="decimal"/>
      <w:pStyle w:val="ListeNumaras2"/>
      <w:lvlText w:val="%1."/>
      <w:lvlJc w:val="left"/>
      <w:pPr>
        <w:tabs>
          <w:tab w:val="num" w:pos="720"/>
        </w:tabs>
        <w:ind w:left="720" w:hanging="360"/>
      </w:pPr>
    </w:lvl>
  </w:abstractNum>
  <w:abstractNum w:abstractNumId="4">
    <w:nsid w:val="FFFFFF80"/>
    <w:multiLevelType w:val="singleLevel"/>
    <w:tmpl w:val="83D28AFA"/>
    <w:lvl w:ilvl="0">
      <w:start w:val="1"/>
      <w:numFmt w:val="bullet"/>
      <w:pStyle w:val="ListeMaddemi5"/>
      <w:lvlText w:val=""/>
      <w:lvlJc w:val="left"/>
      <w:pPr>
        <w:tabs>
          <w:tab w:val="num" w:pos="1800"/>
        </w:tabs>
        <w:ind w:left="1800" w:hanging="360"/>
      </w:pPr>
      <w:rPr>
        <w:rFonts w:ascii="Symbol" w:hAnsi="Symbol" w:hint="default"/>
      </w:rPr>
    </w:lvl>
  </w:abstractNum>
  <w:abstractNum w:abstractNumId="5">
    <w:nsid w:val="FFFFFF81"/>
    <w:multiLevelType w:val="singleLevel"/>
    <w:tmpl w:val="6BF62212"/>
    <w:lvl w:ilvl="0">
      <w:start w:val="1"/>
      <w:numFmt w:val="bullet"/>
      <w:pStyle w:val="ListeMaddemi4"/>
      <w:lvlText w:val=""/>
      <w:lvlJc w:val="left"/>
      <w:pPr>
        <w:tabs>
          <w:tab w:val="num" w:pos="1440"/>
        </w:tabs>
        <w:ind w:left="1440" w:hanging="360"/>
      </w:pPr>
      <w:rPr>
        <w:rFonts w:ascii="Symbol" w:hAnsi="Symbol" w:hint="default"/>
      </w:rPr>
    </w:lvl>
  </w:abstractNum>
  <w:abstractNum w:abstractNumId="6">
    <w:nsid w:val="FFFFFF82"/>
    <w:multiLevelType w:val="singleLevel"/>
    <w:tmpl w:val="336AB77A"/>
    <w:lvl w:ilvl="0">
      <w:start w:val="1"/>
      <w:numFmt w:val="bullet"/>
      <w:pStyle w:val="ListeMaddemi3"/>
      <w:lvlText w:val=""/>
      <w:lvlJc w:val="left"/>
      <w:pPr>
        <w:tabs>
          <w:tab w:val="num" w:pos="1080"/>
        </w:tabs>
        <w:ind w:left="1080" w:hanging="360"/>
      </w:pPr>
      <w:rPr>
        <w:rFonts w:ascii="Symbol" w:hAnsi="Symbol" w:hint="default"/>
      </w:rPr>
    </w:lvl>
  </w:abstractNum>
  <w:abstractNum w:abstractNumId="7">
    <w:nsid w:val="FFFFFF83"/>
    <w:multiLevelType w:val="singleLevel"/>
    <w:tmpl w:val="D07C9D6E"/>
    <w:lvl w:ilvl="0">
      <w:start w:val="1"/>
      <w:numFmt w:val="bullet"/>
      <w:pStyle w:val="ListeMaddemi2"/>
      <w:lvlText w:val=""/>
      <w:lvlJc w:val="left"/>
      <w:pPr>
        <w:tabs>
          <w:tab w:val="num" w:pos="720"/>
        </w:tabs>
        <w:ind w:left="720" w:hanging="360"/>
      </w:pPr>
      <w:rPr>
        <w:rFonts w:ascii="Symbol" w:hAnsi="Symbol" w:hint="default"/>
      </w:rPr>
    </w:lvl>
  </w:abstractNum>
  <w:abstractNum w:abstractNumId="8">
    <w:nsid w:val="FFFFFF88"/>
    <w:multiLevelType w:val="singleLevel"/>
    <w:tmpl w:val="110AE9C6"/>
    <w:lvl w:ilvl="0">
      <w:start w:val="1"/>
      <w:numFmt w:val="decimal"/>
      <w:pStyle w:val="ListeNumaras"/>
      <w:lvlText w:val="%1."/>
      <w:lvlJc w:val="left"/>
      <w:pPr>
        <w:tabs>
          <w:tab w:val="num" w:pos="360"/>
        </w:tabs>
        <w:ind w:left="360" w:hanging="360"/>
      </w:pPr>
    </w:lvl>
  </w:abstractNum>
  <w:abstractNum w:abstractNumId="9">
    <w:nsid w:val="FFFFFF89"/>
    <w:multiLevelType w:val="singleLevel"/>
    <w:tmpl w:val="81925DB2"/>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BA73598"/>
    <w:multiLevelType w:val="multilevel"/>
    <w:tmpl w:val="04090023"/>
    <w:styleLink w:val="MakaleBlm"/>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0C5434B6"/>
    <w:multiLevelType w:val="hybridMultilevel"/>
    <w:tmpl w:val="C43004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16043C2"/>
    <w:multiLevelType w:val="hybridMultilevel"/>
    <w:tmpl w:val="594A04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B4A260B"/>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4B57295"/>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57B6209"/>
    <w:multiLevelType w:val="hybridMultilevel"/>
    <w:tmpl w:val="9DCC15E6"/>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2">
    <w:nsid w:val="3AEB0273"/>
    <w:multiLevelType w:val="multilevel"/>
    <w:tmpl w:val="526206A0"/>
    <w:lvl w:ilvl="0">
      <w:start w:val="1"/>
      <w:numFmt w:val="upperRoman"/>
      <w:lvlText w:val="Makal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3AF50A90"/>
    <w:multiLevelType w:val="hybridMultilevel"/>
    <w:tmpl w:val="CB761D8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4727C2A"/>
    <w:multiLevelType w:val="hybridMultilevel"/>
    <w:tmpl w:val="71CE6A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84C4F29"/>
    <w:multiLevelType w:val="multilevel"/>
    <w:tmpl w:val="D8061F64"/>
    <w:lvl w:ilvl="0">
      <w:start w:val="1"/>
      <w:numFmt w:val="upperRoman"/>
      <w:lvlText w:val="Makal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nsid w:val="59350CFB"/>
    <w:multiLevelType w:val="multilevel"/>
    <w:tmpl w:val="9DF09F08"/>
    <w:lvl w:ilvl="0">
      <w:start w:val="1"/>
      <w:numFmt w:val="upperRoman"/>
      <w:lvlText w:val="Makal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5DEC6B47"/>
    <w:multiLevelType w:val="multilevel"/>
    <w:tmpl w:val="604E1C0A"/>
    <w:lvl w:ilvl="0">
      <w:start w:val="1"/>
      <w:numFmt w:val="upperRoman"/>
      <w:lvlText w:val="Makal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5FD942DB"/>
    <w:multiLevelType w:val="hybridMultilevel"/>
    <w:tmpl w:val="1FCE99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82C3991"/>
    <w:multiLevelType w:val="hybridMultilevel"/>
    <w:tmpl w:val="5D2E3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4541D57"/>
    <w:multiLevelType w:val="hybridMultilevel"/>
    <w:tmpl w:val="B480224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5DE2A32"/>
    <w:multiLevelType w:val="hybridMultilevel"/>
    <w:tmpl w:val="F964FE20"/>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4">
    <w:nsid w:val="7D8C2C6D"/>
    <w:multiLevelType w:val="multilevel"/>
    <w:tmpl w:val="04090023"/>
    <w:lvl w:ilvl="0">
      <w:start w:val="1"/>
      <w:numFmt w:val="upperRoman"/>
      <w:lvlText w:val="Makal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7"/>
  </w:num>
  <w:num w:numId="2">
    <w:abstractNumId w:val="12"/>
  </w:num>
  <w:num w:numId="3">
    <w:abstractNumId w:val="10"/>
  </w:num>
  <w:num w:numId="4">
    <w:abstractNumId w:val="31"/>
  </w:num>
  <w:num w:numId="5">
    <w:abstractNumId w:val="16"/>
  </w:num>
  <w:num w:numId="6">
    <w:abstractNumId w:val="22"/>
  </w:num>
  <w:num w:numId="7">
    <w:abstractNumId w:val="2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0"/>
  </w:num>
  <w:num w:numId="20">
    <w:abstractNumId w:val="28"/>
  </w:num>
  <w:num w:numId="21">
    <w:abstractNumId w:val="24"/>
  </w:num>
  <w:num w:numId="22">
    <w:abstractNumId w:val="11"/>
  </w:num>
  <w:num w:numId="23">
    <w:abstractNumId w:val="34"/>
  </w:num>
  <w:num w:numId="24">
    <w:abstractNumId w:val="17"/>
  </w:num>
  <w:num w:numId="25">
    <w:abstractNumId w:val="18"/>
  </w:num>
  <w:num w:numId="26">
    <w:abstractNumId w:val="13"/>
  </w:num>
  <w:num w:numId="27">
    <w:abstractNumId w:val="14"/>
  </w:num>
  <w:num w:numId="28">
    <w:abstractNumId w:val="29"/>
  </w:num>
  <w:num w:numId="29">
    <w:abstractNumId w:val="15"/>
  </w:num>
  <w:num w:numId="30">
    <w:abstractNumId w:val="30"/>
  </w:num>
  <w:num w:numId="31">
    <w:abstractNumId w:val="32"/>
  </w:num>
  <w:num w:numId="32">
    <w:abstractNumId w:val="23"/>
  </w:num>
  <w:num w:numId="33">
    <w:abstractNumId w:val="33"/>
  </w:num>
  <w:num w:numId="34">
    <w:abstractNumId w:val="21"/>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1A"/>
    <w:rsid w:val="001D69EE"/>
    <w:rsid w:val="0024169C"/>
    <w:rsid w:val="003458E2"/>
    <w:rsid w:val="004E108E"/>
    <w:rsid w:val="004F5669"/>
    <w:rsid w:val="005D45EE"/>
    <w:rsid w:val="00616248"/>
    <w:rsid w:val="00645252"/>
    <w:rsid w:val="006D3D74"/>
    <w:rsid w:val="00755FD0"/>
    <w:rsid w:val="007D231A"/>
    <w:rsid w:val="0083569A"/>
    <w:rsid w:val="00A768FF"/>
    <w:rsid w:val="00A9204E"/>
    <w:rsid w:val="00BF6772"/>
    <w:rsid w:val="00D557EA"/>
    <w:rsid w:val="00DD0E52"/>
    <w:rsid w:val="00F23AF7"/>
    <w:rsid w:val="00F616C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9EE"/>
    <w:rPr>
      <w:rFonts w:ascii="Calibri" w:hAnsi="Calibri" w:cs="Calibri"/>
    </w:rPr>
  </w:style>
  <w:style w:type="paragraph" w:styleId="Balk1">
    <w:name w:val="heading 1"/>
    <w:basedOn w:val="Normal"/>
    <w:next w:val="Normal"/>
    <w:link w:val="Balk1Char"/>
    <w:uiPriority w:val="9"/>
    <w:qFormat/>
    <w:rsid w:val="001D69EE"/>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Balk2">
    <w:name w:val="heading 2"/>
    <w:basedOn w:val="Normal"/>
    <w:next w:val="Normal"/>
    <w:link w:val="Balk2Char"/>
    <w:uiPriority w:val="9"/>
    <w:unhideWhenUsed/>
    <w:qFormat/>
    <w:rsid w:val="001D69EE"/>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Balk3">
    <w:name w:val="heading 3"/>
    <w:basedOn w:val="Normal"/>
    <w:next w:val="Normal"/>
    <w:link w:val="Balk3Char"/>
    <w:uiPriority w:val="9"/>
    <w:unhideWhenUsed/>
    <w:qFormat/>
    <w:rsid w:val="001D69EE"/>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Balk4">
    <w:name w:val="heading 4"/>
    <w:basedOn w:val="Normal"/>
    <w:next w:val="Normal"/>
    <w:link w:val="Balk4Char"/>
    <w:uiPriority w:val="9"/>
    <w:unhideWhenUsed/>
    <w:qFormat/>
    <w:rsid w:val="001D69EE"/>
    <w:pPr>
      <w:keepNext/>
      <w:keepLines/>
      <w:spacing w:before="40"/>
      <w:outlineLvl w:val="3"/>
    </w:pPr>
    <w:rPr>
      <w:rFonts w:ascii="Calibri Light" w:eastAsiaTheme="majorEastAsia" w:hAnsi="Calibri Light" w:cs="Calibri Light"/>
      <w:i/>
      <w:iCs/>
      <w:color w:val="1F4E79" w:themeColor="accent1" w:themeShade="80"/>
    </w:rPr>
  </w:style>
  <w:style w:type="paragraph" w:styleId="Balk5">
    <w:name w:val="heading 5"/>
    <w:basedOn w:val="Normal"/>
    <w:next w:val="Normal"/>
    <w:link w:val="Balk5Char"/>
    <w:uiPriority w:val="9"/>
    <w:unhideWhenUsed/>
    <w:qFormat/>
    <w:rsid w:val="001D69EE"/>
    <w:pPr>
      <w:keepNext/>
      <w:keepLines/>
      <w:spacing w:before="40"/>
      <w:outlineLvl w:val="4"/>
    </w:pPr>
    <w:rPr>
      <w:rFonts w:ascii="Calibri Light" w:eastAsiaTheme="majorEastAsia" w:hAnsi="Calibri Light" w:cs="Calibri Light"/>
      <w:color w:val="1F4E79" w:themeColor="accent1" w:themeShade="80"/>
    </w:rPr>
  </w:style>
  <w:style w:type="paragraph" w:styleId="Balk6">
    <w:name w:val="heading 6"/>
    <w:basedOn w:val="Normal"/>
    <w:next w:val="Normal"/>
    <w:link w:val="Balk6Char"/>
    <w:uiPriority w:val="9"/>
    <w:unhideWhenUsed/>
    <w:qFormat/>
    <w:rsid w:val="001D69EE"/>
    <w:pPr>
      <w:keepNext/>
      <w:keepLines/>
      <w:spacing w:before="40"/>
      <w:outlineLvl w:val="5"/>
    </w:pPr>
    <w:rPr>
      <w:rFonts w:ascii="Calibri Light" w:eastAsiaTheme="majorEastAsia" w:hAnsi="Calibri Light" w:cs="Calibri Light"/>
      <w:color w:val="1F4D78" w:themeColor="accent1" w:themeShade="7F"/>
    </w:rPr>
  </w:style>
  <w:style w:type="paragraph" w:styleId="Balk7">
    <w:name w:val="heading 7"/>
    <w:basedOn w:val="Normal"/>
    <w:next w:val="Normal"/>
    <w:link w:val="Balk7Char"/>
    <w:uiPriority w:val="9"/>
    <w:unhideWhenUsed/>
    <w:qFormat/>
    <w:rsid w:val="001D69EE"/>
    <w:pPr>
      <w:keepNext/>
      <w:keepLines/>
      <w:spacing w:before="40"/>
      <w:outlineLvl w:val="6"/>
    </w:pPr>
    <w:rPr>
      <w:rFonts w:ascii="Calibri Light" w:eastAsiaTheme="majorEastAsia" w:hAnsi="Calibri Light" w:cs="Calibri Light"/>
      <w:i/>
      <w:iCs/>
      <w:color w:val="1F4D78" w:themeColor="accent1" w:themeShade="7F"/>
    </w:rPr>
  </w:style>
  <w:style w:type="paragraph" w:styleId="Balk8">
    <w:name w:val="heading 8"/>
    <w:basedOn w:val="Normal"/>
    <w:next w:val="Normal"/>
    <w:link w:val="Balk8Char"/>
    <w:uiPriority w:val="9"/>
    <w:unhideWhenUsed/>
    <w:qFormat/>
    <w:rsid w:val="001D69EE"/>
    <w:pPr>
      <w:keepNext/>
      <w:keepLines/>
      <w:spacing w:before="40"/>
      <w:outlineLvl w:val="7"/>
    </w:pPr>
    <w:rPr>
      <w:rFonts w:ascii="Calibri Light" w:eastAsiaTheme="majorEastAsia" w:hAnsi="Calibri Light" w:cs="Calibri Light"/>
      <w:color w:val="272727" w:themeColor="text1" w:themeTint="D8"/>
      <w:szCs w:val="21"/>
    </w:rPr>
  </w:style>
  <w:style w:type="paragraph" w:styleId="Balk9">
    <w:name w:val="heading 9"/>
    <w:basedOn w:val="Normal"/>
    <w:next w:val="Normal"/>
    <w:link w:val="Balk9Char"/>
    <w:uiPriority w:val="9"/>
    <w:unhideWhenUsed/>
    <w:qFormat/>
    <w:rsid w:val="001D69EE"/>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D69EE"/>
    <w:rPr>
      <w:rFonts w:ascii="Calibri Light" w:eastAsiaTheme="majorEastAsia" w:hAnsi="Calibri Light" w:cs="Calibri Light"/>
      <w:color w:val="1F4E79" w:themeColor="accent1" w:themeShade="80"/>
      <w:sz w:val="32"/>
      <w:szCs w:val="32"/>
    </w:rPr>
  </w:style>
  <w:style w:type="character" w:customStyle="1" w:styleId="Balk2Char">
    <w:name w:val="Başlık 2 Char"/>
    <w:basedOn w:val="VarsaylanParagrafYazTipi"/>
    <w:link w:val="Balk2"/>
    <w:uiPriority w:val="9"/>
    <w:rsid w:val="001D69EE"/>
    <w:rPr>
      <w:rFonts w:ascii="Calibri Light" w:eastAsiaTheme="majorEastAsia" w:hAnsi="Calibri Light" w:cs="Calibri Light"/>
      <w:color w:val="1F4E79" w:themeColor="accent1" w:themeShade="80"/>
      <w:sz w:val="26"/>
      <w:szCs w:val="26"/>
    </w:rPr>
  </w:style>
  <w:style w:type="character" w:customStyle="1" w:styleId="Balk3Char">
    <w:name w:val="Başlık 3 Char"/>
    <w:basedOn w:val="VarsaylanParagrafYazTipi"/>
    <w:link w:val="Balk3"/>
    <w:uiPriority w:val="9"/>
    <w:rsid w:val="001D69EE"/>
    <w:rPr>
      <w:rFonts w:ascii="Calibri Light" w:eastAsiaTheme="majorEastAsia" w:hAnsi="Calibri Light" w:cs="Calibri Light"/>
      <w:color w:val="1F4D78" w:themeColor="accent1" w:themeShade="7F"/>
      <w:sz w:val="24"/>
      <w:szCs w:val="24"/>
    </w:rPr>
  </w:style>
  <w:style w:type="character" w:customStyle="1" w:styleId="Balk4Char">
    <w:name w:val="Başlık 4 Char"/>
    <w:basedOn w:val="VarsaylanParagrafYazTipi"/>
    <w:link w:val="Balk4"/>
    <w:uiPriority w:val="9"/>
    <w:rsid w:val="001D69EE"/>
    <w:rPr>
      <w:rFonts w:ascii="Calibri Light" w:eastAsiaTheme="majorEastAsia" w:hAnsi="Calibri Light" w:cs="Calibri Light"/>
      <w:i/>
      <w:iCs/>
      <w:color w:val="1F4E79" w:themeColor="accent1" w:themeShade="80"/>
    </w:rPr>
  </w:style>
  <w:style w:type="character" w:customStyle="1" w:styleId="Balk5Char">
    <w:name w:val="Başlık 5 Char"/>
    <w:basedOn w:val="VarsaylanParagrafYazTipi"/>
    <w:link w:val="Balk5"/>
    <w:uiPriority w:val="9"/>
    <w:rsid w:val="001D69EE"/>
    <w:rPr>
      <w:rFonts w:ascii="Calibri Light" w:eastAsiaTheme="majorEastAsia" w:hAnsi="Calibri Light" w:cs="Calibri Light"/>
      <w:color w:val="1F4E79" w:themeColor="accent1" w:themeShade="80"/>
    </w:rPr>
  </w:style>
  <w:style w:type="character" w:customStyle="1" w:styleId="Balk6Char">
    <w:name w:val="Başlık 6 Char"/>
    <w:basedOn w:val="VarsaylanParagrafYazTipi"/>
    <w:link w:val="Balk6"/>
    <w:uiPriority w:val="9"/>
    <w:rsid w:val="001D69EE"/>
    <w:rPr>
      <w:rFonts w:ascii="Calibri Light" w:eastAsiaTheme="majorEastAsia" w:hAnsi="Calibri Light" w:cs="Calibri Light"/>
      <w:color w:val="1F4D78" w:themeColor="accent1" w:themeShade="7F"/>
    </w:rPr>
  </w:style>
  <w:style w:type="character" w:customStyle="1" w:styleId="Balk7Char">
    <w:name w:val="Başlık 7 Char"/>
    <w:basedOn w:val="VarsaylanParagrafYazTipi"/>
    <w:link w:val="Balk7"/>
    <w:uiPriority w:val="9"/>
    <w:rsid w:val="001D69EE"/>
    <w:rPr>
      <w:rFonts w:ascii="Calibri Light" w:eastAsiaTheme="majorEastAsia" w:hAnsi="Calibri Light" w:cs="Calibri Light"/>
      <w:i/>
      <w:iCs/>
      <w:color w:val="1F4D78" w:themeColor="accent1" w:themeShade="7F"/>
    </w:rPr>
  </w:style>
  <w:style w:type="character" w:customStyle="1" w:styleId="Balk8Char">
    <w:name w:val="Başlık 8 Char"/>
    <w:basedOn w:val="VarsaylanParagrafYazTipi"/>
    <w:link w:val="Balk8"/>
    <w:uiPriority w:val="9"/>
    <w:rsid w:val="001D69EE"/>
    <w:rPr>
      <w:rFonts w:ascii="Calibri Light" w:eastAsiaTheme="majorEastAsia" w:hAnsi="Calibri Light" w:cs="Calibri Light"/>
      <w:color w:val="272727" w:themeColor="text1" w:themeTint="D8"/>
      <w:szCs w:val="21"/>
    </w:rPr>
  </w:style>
  <w:style w:type="character" w:customStyle="1" w:styleId="Balk9Char">
    <w:name w:val="Başlık 9 Char"/>
    <w:basedOn w:val="VarsaylanParagrafYazTipi"/>
    <w:link w:val="Balk9"/>
    <w:uiPriority w:val="9"/>
    <w:rsid w:val="001D69EE"/>
    <w:rPr>
      <w:rFonts w:ascii="Calibri Light" w:eastAsiaTheme="majorEastAsia" w:hAnsi="Calibri Light" w:cs="Calibri Light"/>
      <w:i/>
      <w:iCs/>
      <w:color w:val="272727" w:themeColor="text1" w:themeTint="D8"/>
      <w:szCs w:val="21"/>
    </w:rPr>
  </w:style>
  <w:style w:type="paragraph" w:styleId="KonuBal">
    <w:name w:val="Title"/>
    <w:basedOn w:val="Normal"/>
    <w:next w:val="Normal"/>
    <w:link w:val="KonuBalChar"/>
    <w:uiPriority w:val="10"/>
    <w:qFormat/>
    <w:rsid w:val="001D69EE"/>
    <w:pPr>
      <w:contextualSpacing/>
    </w:pPr>
    <w:rPr>
      <w:rFonts w:ascii="Calibri Light" w:eastAsiaTheme="majorEastAsia" w:hAnsi="Calibri Light" w:cs="Calibri Light"/>
      <w:spacing w:val="-10"/>
      <w:kern w:val="28"/>
      <w:sz w:val="56"/>
      <w:szCs w:val="56"/>
    </w:rPr>
  </w:style>
  <w:style w:type="character" w:customStyle="1" w:styleId="KonuBalChar">
    <w:name w:val="Konu Başlığı Char"/>
    <w:basedOn w:val="VarsaylanParagrafYazTipi"/>
    <w:link w:val="KonuBal"/>
    <w:uiPriority w:val="10"/>
    <w:rsid w:val="001D69EE"/>
    <w:rPr>
      <w:rFonts w:ascii="Calibri Light" w:eastAsiaTheme="majorEastAsia" w:hAnsi="Calibri Light" w:cs="Calibri Light"/>
      <w:spacing w:val="-10"/>
      <w:kern w:val="28"/>
      <w:sz w:val="56"/>
      <w:szCs w:val="56"/>
    </w:rPr>
  </w:style>
  <w:style w:type="paragraph" w:styleId="AltKonuBal">
    <w:name w:val="Subtitle"/>
    <w:basedOn w:val="Normal"/>
    <w:next w:val="Normal"/>
    <w:link w:val="AltKonuBalChar"/>
    <w:uiPriority w:val="11"/>
    <w:qFormat/>
    <w:rsid w:val="001D69EE"/>
    <w:pPr>
      <w:numPr>
        <w:ilvl w:val="1"/>
      </w:numPr>
    </w:pPr>
    <w:rPr>
      <w:rFonts w:eastAsiaTheme="minorEastAsia"/>
      <w:color w:val="5A5A5A" w:themeColor="text1" w:themeTint="A5"/>
      <w:spacing w:val="15"/>
    </w:rPr>
  </w:style>
  <w:style w:type="character" w:customStyle="1" w:styleId="AltKonuBalChar">
    <w:name w:val="Alt Konu Başlığı Char"/>
    <w:basedOn w:val="VarsaylanParagrafYazTipi"/>
    <w:link w:val="AltKonuBal"/>
    <w:uiPriority w:val="11"/>
    <w:rsid w:val="001D69EE"/>
    <w:rPr>
      <w:rFonts w:ascii="Calibri" w:eastAsiaTheme="minorEastAsia" w:hAnsi="Calibri" w:cs="Calibri"/>
      <w:color w:val="5A5A5A" w:themeColor="text1" w:themeTint="A5"/>
      <w:spacing w:val="15"/>
    </w:rPr>
  </w:style>
  <w:style w:type="character" w:styleId="HafifVurgulama">
    <w:name w:val="Subtle Emphasis"/>
    <w:basedOn w:val="VarsaylanParagrafYazTipi"/>
    <w:uiPriority w:val="19"/>
    <w:qFormat/>
    <w:rsid w:val="001D69EE"/>
    <w:rPr>
      <w:rFonts w:ascii="Calibri" w:hAnsi="Calibri" w:cs="Calibri"/>
      <w:i/>
      <w:iCs/>
      <w:color w:val="404040" w:themeColor="text1" w:themeTint="BF"/>
    </w:rPr>
  </w:style>
  <w:style w:type="character" w:styleId="Vurgu">
    <w:name w:val="Emphasis"/>
    <w:basedOn w:val="VarsaylanParagrafYazTipi"/>
    <w:uiPriority w:val="20"/>
    <w:qFormat/>
    <w:rsid w:val="001D69EE"/>
    <w:rPr>
      <w:rFonts w:ascii="Calibri" w:hAnsi="Calibri" w:cs="Calibri"/>
      <w:i/>
      <w:iCs/>
    </w:rPr>
  </w:style>
  <w:style w:type="character" w:styleId="GlVurgulama">
    <w:name w:val="Intense Emphasis"/>
    <w:basedOn w:val="VarsaylanParagrafYazTipi"/>
    <w:uiPriority w:val="21"/>
    <w:qFormat/>
    <w:rsid w:val="001D69EE"/>
    <w:rPr>
      <w:rFonts w:ascii="Calibri" w:hAnsi="Calibri" w:cs="Calibri"/>
      <w:i/>
      <w:iCs/>
      <w:color w:val="1F4E79" w:themeColor="accent1" w:themeShade="80"/>
    </w:rPr>
  </w:style>
  <w:style w:type="character" w:styleId="Gl">
    <w:name w:val="Strong"/>
    <w:basedOn w:val="VarsaylanParagrafYazTipi"/>
    <w:uiPriority w:val="22"/>
    <w:qFormat/>
    <w:rsid w:val="001D69EE"/>
    <w:rPr>
      <w:rFonts w:ascii="Calibri" w:hAnsi="Calibri" w:cs="Calibri"/>
      <w:b/>
      <w:bCs/>
    </w:rPr>
  </w:style>
  <w:style w:type="paragraph" w:styleId="Trnak">
    <w:name w:val="Quote"/>
    <w:basedOn w:val="Normal"/>
    <w:next w:val="Normal"/>
    <w:link w:val="TrnakChar"/>
    <w:uiPriority w:val="29"/>
    <w:qFormat/>
    <w:rsid w:val="001D69EE"/>
    <w:pPr>
      <w:spacing w:before="200"/>
      <w:ind w:left="864" w:right="864"/>
      <w:jc w:val="center"/>
    </w:pPr>
    <w:rPr>
      <w:i/>
      <w:iCs/>
      <w:color w:val="404040" w:themeColor="text1" w:themeTint="BF"/>
    </w:rPr>
  </w:style>
  <w:style w:type="character" w:customStyle="1" w:styleId="TrnakChar">
    <w:name w:val="Tırnak Char"/>
    <w:basedOn w:val="VarsaylanParagrafYazTipi"/>
    <w:link w:val="Trnak"/>
    <w:uiPriority w:val="29"/>
    <w:rsid w:val="001D69EE"/>
    <w:rPr>
      <w:rFonts w:ascii="Calibri" w:hAnsi="Calibri" w:cs="Calibri"/>
      <w:i/>
      <w:iCs/>
      <w:color w:val="404040" w:themeColor="text1" w:themeTint="BF"/>
    </w:rPr>
  </w:style>
  <w:style w:type="paragraph" w:styleId="KeskinTrnak">
    <w:name w:val="Intense Quote"/>
    <w:basedOn w:val="Normal"/>
    <w:next w:val="Normal"/>
    <w:link w:val="KeskinTrnakChar"/>
    <w:uiPriority w:val="30"/>
    <w:qFormat/>
    <w:rsid w:val="001D69EE"/>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KeskinTrnakChar">
    <w:name w:val="Keskin Tırnak Char"/>
    <w:basedOn w:val="VarsaylanParagrafYazTipi"/>
    <w:link w:val="KeskinTrnak"/>
    <w:uiPriority w:val="30"/>
    <w:rsid w:val="001D69EE"/>
    <w:rPr>
      <w:rFonts w:ascii="Calibri" w:hAnsi="Calibri" w:cs="Calibri"/>
      <w:i/>
      <w:iCs/>
      <w:color w:val="1F4E79" w:themeColor="accent1" w:themeShade="80"/>
    </w:rPr>
  </w:style>
  <w:style w:type="character" w:styleId="HafifBavuru">
    <w:name w:val="Subtle Reference"/>
    <w:basedOn w:val="VarsaylanParagrafYazTipi"/>
    <w:uiPriority w:val="31"/>
    <w:qFormat/>
    <w:rsid w:val="001D69EE"/>
    <w:rPr>
      <w:rFonts w:ascii="Calibri" w:hAnsi="Calibri" w:cs="Calibri"/>
      <w:smallCaps/>
      <w:color w:val="5A5A5A" w:themeColor="text1" w:themeTint="A5"/>
    </w:rPr>
  </w:style>
  <w:style w:type="character" w:styleId="GlBavuru">
    <w:name w:val="Intense Reference"/>
    <w:basedOn w:val="VarsaylanParagrafYazTipi"/>
    <w:uiPriority w:val="32"/>
    <w:qFormat/>
    <w:rsid w:val="001D69EE"/>
    <w:rPr>
      <w:rFonts w:ascii="Calibri" w:hAnsi="Calibri" w:cs="Calibri"/>
      <w:b/>
      <w:bCs/>
      <w:caps w:val="0"/>
      <w:smallCaps/>
      <w:color w:val="1F4E79" w:themeColor="accent1" w:themeShade="80"/>
      <w:spacing w:val="5"/>
    </w:rPr>
  </w:style>
  <w:style w:type="character" w:styleId="KitapBal">
    <w:name w:val="Book Title"/>
    <w:basedOn w:val="VarsaylanParagrafYazTipi"/>
    <w:uiPriority w:val="33"/>
    <w:qFormat/>
    <w:rsid w:val="001D69EE"/>
    <w:rPr>
      <w:rFonts w:ascii="Calibri" w:hAnsi="Calibri" w:cs="Calibri"/>
      <w:b/>
      <w:bCs/>
      <w:i/>
      <w:iCs/>
      <w:spacing w:val="5"/>
    </w:rPr>
  </w:style>
  <w:style w:type="character" w:styleId="Kpr">
    <w:name w:val="Hyperlink"/>
    <w:basedOn w:val="VarsaylanParagrafYazTipi"/>
    <w:uiPriority w:val="99"/>
    <w:unhideWhenUsed/>
    <w:rsid w:val="001D69EE"/>
    <w:rPr>
      <w:rFonts w:ascii="Calibri" w:hAnsi="Calibri" w:cs="Calibri"/>
      <w:color w:val="1F4E79" w:themeColor="accent1" w:themeShade="80"/>
      <w:u w:val="single"/>
    </w:rPr>
  </w:style>
  <w:style w:type="character" w:styleId="zlenenKpr">
    <w:name w:val="FollowedHyperlink"/>
    <w:basedOn w:val="VarsaylanParagrafYazTipi"/>
    <w:uiPriority w:val="99"/>
    <w:unhideWhenUsed/>
    <w:rsid w:val="001D69EE"/>
    <w:rPr>
      <w:rFonts w:ascii="Calibri" w:hAnsi="Calibri" w:cs="Calibri"/>
      <w:color w:val="954F72" w:themeColor="followedHyperlink"/>
      <w:u w:val="single"/>
    </w:rPr>
  </w:style>
  <w:style w:type="paragraph" w:styleId="ResimYazs">
    <w:name w:val="caption"/>
    <w:basedOn w:val="Normal"/>
    <w:next w:val="Normal"/>
    <w:uiPriority w:val="35"/>
    <w:unhideWhenUsed/>
    <w:qFormat/>
    <w:rsid w:val="001D69EE"/>
    <w:pPr>
      <w:spacing w:after="200"/>
    </w:pPr>
    <w:rPr>
      <w:i/>
      <w:iCs/>
      <w:color w:val="44546A" w:themeColor="text2"/>
      <w:szCs w:val="18"/>
    </w:rPr>
  </w:style>
  <w:style w:type="paragraph" w:styleId="BalonMetni">
    <w:name w:val="Balloon Text"/>
    <w:basedOn w:val="Normal"/>
    <w:link w:val="BalonMetniChar"/>
    <w:uiPriority w:val="99"/>
    <w:semiHidden/>
    <w:unhideWhenUsed/>
    <w:rsid w:val="001D69EE"/>
    <w:rPr>
      <w:rFonts w:ascii="Segoe UI" w:hAnsi="Segoe UI" w:cs="Segoe UI"/>
      <w:szCs w:val="18"/>
    </w:rPr>
  </w:style>
  <w:style w:type="character" w:customStyle="1" w:styleId="BalonMetniChar">
    <w:name w:val="Balon Metni Char"/>
    <w:basedOn w:val="VarsaylanParagrafYazTipi"/>
    <w:link w:val="BalonMetni"/>
    <w:uiPriority w:val="99"/>
    <w:semiHidden/>
    <w:rsid w:val="001D69EE"/>
    <w:rPr>
      <w:rFonts w:ascii="Segoe UI" w:hAnsi="Segoe UI" w:cs="Segoe UI"/>
      <w:szCs w:val="18"/>
    </w:rPr>
  </w:style>
  <w:style w:type="paragraph" w:styleId="bekMetni">
    <w:name w:val="Block Text"/>
    <w:basedOn w:val="Normal"/>
    <w:uiPriority w:val="99"/>
    <w:semiHidden/>
    <w:unhideWhenUsed/>
    <w:rsid w:val="001D69E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GvdeMetni3">
    <w:name w:val="Body Text 3"/>
    <w:basedOn w:val="Normal"/>
    <w:link w:val="GvdeMetni3Char"/>
    <w:uiPriority w:val="99"/>
    <w:semiHidden/>
    <w:unhideWhenUsed/>
    <w:rsid w:val="001D69EE"/>
    <w:pPr>
      <w:spacing w:after="120"/>
    </w:pPr>
    <w:rPr>
      <w:szCs w:val="16"/>
    </w:rPr>
  </w:style>
  <w:style w:type="character" w:customStyle="1" w:styleId="GvdeMetni3Char">
    <w:name w:val="Gövde Metni 3 Char"/>
    <w:basedOn w:val="VarsaylanParagrafYazTipi"/>
    <w:link w:val="GvdeMetni3"/>
    <w:uiPriority w:val="99"/>
    <w:semiHidden/>
    <w:rsid w:val="001D69EE"/>
    <w:rPr>
      <w:rFonts w:ascii="Calibri" w:hAnsi="Calibri" w:cs="Calibri"/>
      <w:szCs w:val="16"/>
    </w:rPr>
  </w:style>
  <w:style w:type="paragraph" w:styleId="GvdeMetniGirintisi3">
    <w:name w:val="Body Text Indent 3"/>
    <w:basedOn w:val="Normal"/>
    <w:link w:val="GvdeMetniGirintisi3Char"/>
    <w:uiPriority w:val="99"/>
    <w:semiHidden/>
    <w:unhideWhenUsed/>
    <w:rsid w:val="001D69EE"/>
    <w:pPr>
      <w:spacing w:after="120"/>
      <w:ind w:left="360"/>
    </w:pPr>
    <w:rPr>
      <w:szCs w:val="16"/>
    </w:rPr>
  </w:style>
  <w:style w:type="character" w:customStyle="1" w:styleId="GvdeMetniGirintisi3Char">
    <w:name w:val="Gövde Metni Girintisi 3 Char"/>
    <w:basedOn w:val="VarsaylanParagrafYazTipi"/>
    <w:link w:val="GvdeMetniGirintisi3"/>
    <w:uiPriority w:val="99"/>
    <w:semiHidden/>
    <w:rsid w:val="001D69EE"/>
    <w:rPr>
      <w:rFonts w:ascii="Calibri" w:hAnsi="Calibri" w:cs="Calibri"/>
      <w:szCs w:val="16"/>
    </w:rPr>
  </w:style>
  <w:style w:type="character" w:styleId="AklamaBavurusu">
    <w:name w:val="annotation reference"/>
    <w:basedOn w:val="VarsaylanParagrafYazTipi"/>
    <w:uiPriority w:val="99"/>
    <w:semiHidden/>
    <w:unhideWhenUsed/>
    <w:rsid w:val="001D69EE"/>
    <w:rPr>
      <w:rFonts w:ascii="Calibri" w:hAnsi="Calibri" w:cs="Calibri"/>
      <w:sz w:val="22"/>
      <w:szCs w:val="16"/>
    </w:rPr>
  </w:style>
  <w:style w:type="paragraph" w:styleId="AklamaMetni">
    <w:name w:val="annotation text"/>
    <w:basedOn w:val="Normal"/>
    <w:link w:val="AklamaMetniChar"/>
    <w:uiPriority w:val="99"/>
    <w:semiHidden/>
    <w:unhideWhenUsed/>
    <w:rsid w:val="001D69EE"/>
    <w:rPr>
      <w:szCs w:val="20"/>
    </w:rPr>
  </w:style>
  <w:style w:type="character" w:customStyle="1" w:styleId="AklamaMetniChar">
    <w:name w:val="Açıklama Metni Char"/>
    <w:basedOn w:val="VarsaylanParagrafYazTipi"/>
    <w:link w:val="AklamaMetni"/>
    <w:uiPriority w:val="99"/>
    <w:semiHidden/>
    <w:rsid w:val="001D69EE"/>
    <w:rPr>
      <w:rFonts w:ascii="Calibri" w:hAnsi="Calibri" w:cs="Calibri"/>
      <w:szCs w:val="20"/>
    </w:rPr>
  </w:style>
  <w:style w:type="paragraph" w:styleId="AklamaKonusu">
    <w:name w:val="annotation subject"/>
    <w:basedOn w:val="AklamaMetni"/>
    <w:next w:val="AklamaMetni"/>
    <w:link w:val="AklamaKonusuChar"/>
    <w:uiPriority w:val="99"/>
    <w:semiHidden/>
    <w:unhideWhenUsed/>
    <w:rsid w:val="001D69EE"/>
    <w:rPr>
      <w:b/>
      <w:bCs/>
    </w:rPr>
  </w:style>
  <w:style w:type="character" w:customStyle="1" w:styleId="AklamaKonusuChar">
    <w:name w:val="Açıklama Konusu Char"/>
    <w:basedOn w:val="AklamaMetniChar"/>
    <w:link w:val="AklamaKonusu"/>
    <w:uiPriority w:val="99"/>
    <w:semiHidden/>
    <w:rsid w:val="001D69EE"/>
    <w:rPr>
      <w:rFonts w:ascii="Calibri" w:hAnsi="Calibri" w:cs="Calibri"/>
      <w:b/>
      <w:bCs/>
      <w:szCs w:val="20"/>
    </w:rPr>
  </w:style>
  <w:style w:type="paragraph" w:styleId="BelgeBalantlar">
    <w:name w:val="Document Map"/>
    <w:basedOn w:val="Normal"/>
    <w:link w:val="BelgeBalantlarChar"/>
    <w:uiPriority w:val="99"/>
    <w:semiHidden/>
    <w:unhideWhenUsed/>
    <w:rsid w:val="001D69EE"/>
    <w:rPr>
      <w:rFonts w:ascii="Segoe UI" w:hAnsi="Segoe UI" w:cs="Segoe UI"/>
      <w:szCs w:val="16"/>
    </w:rPr>
  </w:style>
  <w:style w:type="character" w:customStyle="1" w:styleId="BelgeBalantlarChar">
    <w:name w:val="Belge Bağlantıları Char"/>
    <w:basedOn w:val="VarsaylanParagrafYazTipi"/>
    <w:link w:val="BelgeBalantlar"/>
    <w:uiPriority w:val="99"/>
    <w:semiHidden/>
    <w:rsid w:val="001D69EE"/>
    <w:rPr>
      <w:rFonts w:ascii="Segoe UI" w:hAnsi="Segoe UI" w:cs="Segoe UI"/>
      <w:szCs w:val="16"/>
    </w:rPr>
  </w:style>
  <w:style w:type="paragraph" w:styleId="SonnotMetni">
    <w:name w:val="endnote text"/>
    <w:basedOn w:val="Normal"/>
    <w:link w:val="SonnotMetniChar"/>
    <w:uiPriority w:val="99"/>
    <w:semiHidden/>
    <w:unhideWhenUsed/>
    <w:rsid w:val="001D69EE"/>
    <w:rPr>
      <w:szCs w:val="20"/>
    </w:rPr>
  </w:style>
  <w:style w:type="character" w:customStyle="1" w:styleId="SonnotMetniChar">
    <w:name w:val="Sonnot Metni Char"/>
    <w:basedOn w:val="VarsaylanParagrafYazTipi"/>
    <w:link w:val="SonnotMetni"/>
    <w:uiPriority w:val="99"/>
    <w:semiHidden/>
    <w:rsid w:val="001D69EE"/>
    <w:rPr>
      <w:rFonts w:ascii="Calibri" w:hAnsi="Calibri" w:cs="Calibri"/>
      <w:szCs w:val="20"/>
    </w:rPr>
  </w:style>
  <w:style w:type="paragraph" w:styleId="ZarfDn">
    <w:name w:val="envelope return"/>
    <w:basedOn w:val="Normal"/>
    <w:uiPriority w:val="99"/>
    <w:semiHidden/>
    <w:unhideWhenUsed/>
    <w:rsid w:val="001D69EE"/>
    <w:rPr>
      <w:rFonts w:ascii="Calibri Light" w:eastAsiaTheme="majorEastAsia" w:hAnsi="Calibri Light" w:cs="Calibri Light"/>
      <w:szCs w:val="20"/>
    </w:rPr>
  </w:style>
  <w:style w:type="paragraph" w:styleId="DipnotMetni">
    <w:name w:val="footnote text"/>
    <w:basedOn w:val="Normal"/>
    <w:link w:val="DipnotMetniChar"/>
    <w:uiPriority w:val="99"/>
    <w:semiHidden/>
    <w:unhideWhenUsed/>
    <w:rsid w:val="001D69EE"/>
    <w:rPr>
      <w:szCs w:val="20"/>
    </w:rPr>
  </w:style>
  <w:style w:type="character" w:customStyle="1" w:styleId="DipnotMetniChar">
    <w:name w:val="Dipnot Metni Char"/>
    <w:basedOn w:val="VarsaylanParagrafYazTipi"/>
    <w:link w:val="DipnotMetni"/>
    <w:uiPriority w:val="99"/>
    <w:semiHidden/>
    <w:rsid w:val="001D69EE"/>
    <w:rPr>
      <w:rFonts w:ascii="Calibri" w:hAnsi="Calibri" w:cs="Calibri"/>
      <w:szCs w:val="20"/>
    </w:rPr>
  </w:style>
  <w:style w:type="character" w:styleId="HTMLKodu">
    <w:name w:val="HTML Code"/>
    <w:basedOn w:val="VarsaylanParagrafYazTipi"/>
    <w:uiPriority w:val="99"/>
    <w:semiHidden/>
    <w:unhideWhenUsed/>
    <w:rsid w:val="001D69EE"/>
    <w:rPr>
      <w:rFonts w:ascii="Consolas" w:hAnsi="Consolas" w:cs="Calibri"/>
      <w:sz w:val="22"/>
      <w:szCs w:val="20"/>
    </w:rPr>
  </w:style>
  <w:style w:type="character" w:styleId="HTMLKlavye">
    <w:name w:val="HTML Keyboard"/>
    <w:basedOn w:val="VarsaylanParagrafYazTipi"/>
    <w:uiPriority w:val="99"/>
    <w:semiHidden/>
    <w:unhideWhenUsed/>
    <w:rsid w:val="001D69EE"/>
    <w:rPr>
      <w:rFonts w:ascii="Consolas" w:hAnsi="Consolas" w:cs="Calibri"/>
      <w:sz w:val="22"/>
      <w:szCs w:val="20"/>
    </w:rPr>
  </w:style>
  <w:style w:type="paragraph" w:styleId="HTMLncedenBiimlendirilmi">
    <w:name w:val="HTML Preformatted"/>
    <w:basedOn w:val="Normal"/>
    <w:link w:val="HTMLncedenBiimlendirilmiChar"/>
    <w:uiPriority w:val="99"/>
    <w:semiHidden/>
    <w:unhideWhenUsed/>
    <w:rsid w:val="001D69EE"/>
    <w:rPr>
      <w:rFonts w:ascii="Consolas" w:hAnsi="Consolas"/>
      <w:szCs w:val="20"/>
    </w:rPr>
  </w:style>
  <w:style w:type="character" w:customStyle="1" w:styleId="HTMLncedenBiimlendirilmiChar">
    <w:name w:val="HTML Önceden Biçimlendirilmiş Char"/>
    <w:basedOn w:val="VarsaylanParagrafYazTipi"/>
    <w:link w:val="HTMLncedenBiimlendirilmi"/>
    <w:uiPriority w:val="99"/>
    <w:semiHidden/>
    <w:rsid w:val="001D69EE"/>
    <w:rPr>
      <w:rFonts w:ascii="Consolas" w:hAnsi="Consolas" w:cs="Calibri"/>
      <w:szCs w:val="20"/>
    </w:rPr>
  </w:style>
  <w:style w:type="character" w:styleId="HTMLDaktilo">
    <w:name w:val="HTML Typewriter"/>
    <w:basedOn w:val="VarsaylanParagrafYazTipi"/>
    <w:uiPriority w:val="99"/>
    <w:semiHidden/>
    <w:unhideWhenUsed/>
    <w:rsid w:val="001D69EE"/>
    <w:rPr>
      <w:rFonts w:ascii="Consolas" w:hAnsi="Consolas" w:cs="Calibri"/>
      <w:sz w:val="22"/>
      <w:szCs w:val="20"/>
    </w:rPr>
  </w:style>
  <w:style w:type="paragraph" w:styleId="MakroMetni">
    <w:name w:val="macro"/>
    <w:link w:val="MakroMetniChar"/>
    <w:uiPriority w:val="99"/>
    <w:semiHidden/>
    <w:unhideWhenUsed/>
    <w:rsid w:val="001D69EE"/>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kroMetniChar">
    <w:name w:val="Makro Metni Char"/>
    <w:basedOn w:val="VarsaylanParagrafYazTipi"/>
    <w:link w:val="MakroMetni"/>
    <w:uiPriority w:val="99"/>
    <w:semiHidden/>
    <w:rsid w:val="001D69EE"/>
    <w:rPr>
      <w:rFonts w:ascii="Consolas" w:hAnsi="Consolas" w:cs="Calibri"/>
      <w:szCs w:val="20"/>
    </w:rPr>
  </w:style>
  <w:style w:type="paragraph" w:styleId="DzMetin">
    <w:name w:val="Plain Text"/>
    <w:basedOn w:val="Normal"/>
    <w:link w:val="DzMetinChar"/>
    <w:uiPriority w:val="99"/>
    <w:semiHidden/>
    <w:unhideWhenUsed/>
    <w:rsid w:val="001D69EE"/>
    <w:rPr>
      <w:rFonts w:ascii="Consolas" w:hAnsi="Consolas"/>
      <w:szCs w:val="21"/>
    </w:rPr>
  </w:style>
  <w:style w:type="character" w:customStyle="1" w:styleId="DzMetinChar">
    <w:name w:val="Düz Metin Char"/>
    <w:basedOn w:val="VarsaylanParagrafYazTipi"/>
    <w:link w:val="DzMetin"/>
    <w:uiPriority w:val="99"/>
    <w:semiHidden/>
    <w:rsid w:val="001D69EE"/>
    <w:rPr>
      <w:rFonts w:ascii="Consolas" w:hAnsi="Consolas" w:cs="Calibri"/>
      <w:szCs w:val="21"/>
    </w:rPr>
  </w:style>
  <w:style w:type="character" w:styleId="YerTutucuMetni">
    <w:name w:val="Placeholder Text"/>
    <w:basedOn w:val="VarsaylanParagrafYazTipi"/>
    <w:uiPriority w:val="99"/>
    <w:semiHidden/>
    <w:rsid w:val="001D69EE"/>
    <w:rPr>
      <w:rFonts w:ascii="Calibri" w:hAnsi="Calibri" w:cs="Calibri"/>
      <w:color w:val="3B3838" w:themeColor="background2" w:themeShade="40"/>
    </w:rPr>
  </w:style>
  <w:style w:type="paragraph" w:styleId="stbilgi">
    <w:name w:val="header"/>
    <w:basedOn w:val="Normal"/>
    <w:link w:val="stbilgiChar"/>
    <w:uiPriority w:val="99"/>
    <w:unhideWhenUsed/>
    <w:rsid w:val="001D69EE"/>
  </w:style>
  <w:style w:type="character" w:customStyle="1" w:styleId="stbilgiChar">
    <w:name w:val="Üstbilgi Char"/>
    <w:basedOn w:val="VarsaylanParagrafYazTipi"/>
    <w:link w:val="stbilgi"/>
    <w:uiPriority w:val="99"/>
    <w:rsid w:val="001D69EE"/>
    <w:rPr>
      <w:rFonts w:ascii="Calibri" w:hAnsi="Calibri" w:cs="Calibri"/>
    </w:rPr>
  </w:style>
  <w:style w:type="paragraph" w:styleId="Altbilgi">
    <w:name w:val="footer"/>
    <w:basedOn w:val="Normal"/>
    <w:link w:val="AltbilgiChar"/>
    <w:uiPriority w:val="99"/>
    <w:unhideWhenUsed/>
    <w:rsid w:val="001D69EE"/>
  </w:style>
  <w:style w:type="character" w:customStyle="1" w:styleId="AltbilgiChar">
    <w:name w:val="Altbilgi Char"/>
    <w:basedOn w:val="VarsaylanParagrafYazTipi"/>
    <w:link w:val="Altbilgi"/>
    <w:uiPriority w:val="99"/>
    <w:rsid w:val="001D69EE"/>
    <w:rPr>
      <w:rFonts w:ascii="Calibri" w:hAnsi="Calibri" w:cs="Calibri"/>
    </w:rPr>
  </w:style>
  <w:style w:type="paragraph" w:styleId="T9">
    <w:name w:val="toc 9"/>
    <w:basedOn w:val="Normal"/>
    <w:next w:val="Normal"/>
    <w:autoRedefine/>
    <w:uiPriority w:val="39"/>
    <w:semiHidden/>
    <w:unhideWhenUsed/>
    <w:rsid w:val="001D69EE"/>
    <w:pPr>
      <w:spacing w:after="120"/>
      <w:ind w:left="1757"/>
    </w:pPr>
  </w:style>
  <w:style w:type="character" w:customStyle="1" w:styleId="Mention">
    <w:name w:val="Mention"/>
    <w:basedOn w:val="VarsaylanParagrafYazTipi"/>
    <w:uiPriority w:val="99"/>
    <w:semiHidden/>
    <w:unhideWhenUsed/>
    <w:rsid w:val="001D69EE"/>
    <w:rPr>
      <w:rFonts w:ascii="Calibri" w:hAnsi="Calibri" w:cs="Calibri"/>
      <w:color w:val="2B579A"/>
      <w:shd w:val="clear" w:color="auto" w:fill="E1DFDD"/>
    </w:rPr>
  </w:style>
  <w:style w:type="numbering" w:styleId="111111">
    <w:name w:val="Outline List 2"/>
    <w:basedOn w:val="ListeYok"/>
    <w:uiPriority w:val="99"/>
    <w:semiHidden/>
    <w:unhideWhenUsed/>
    <w:rsid w:val="001D69EE"/>
    <w:pPr>
      <w:numPr>
        <w:numId w:val="24"/>
      </w:numPr>
    </w:pPr>
  </w:style>
  <w:style w:type="numbering" w:styleId="1ai">
    <w:name w:val="Outline List 1"/>
    <w:basedOn w:val="ListeYok"/>
    <w:uiPriority w:val="99"/>
    <w:semiHidden/>
    <w:unhideWhenUsed/>
    <w:rsid w:val="001D69EE"/>
    <w:pPr>
      <w:numPr>
        <w:numId w:val="25"/>
      </w:numPr>
    </w:pPr>
  </w:style>
  <w:style w:type="character" w:styleId="HTMLDeiken">
    <w:name w:val="HTML Variable"/>
    <w:basedOn w:val="VarsaylanParagrafYazTipi"/>
    <w:uiPriority w:val="99"/>
    <w:semiHidden/>
    <w:unhideWhenUsed/>
    <w:rsid w:val="001D69EE"/>
    <w:rPr>
      <w:rFonts w:ascii="Calibri" w:hAnsi="Calibri" w:cs="Calibri"/>
      <w:i/>
      <w:iCs/>
    </w:rPr>
  </w:style>
  <w:style w:type="paragraph" w:styleId="HTMLAdresi">
    <w:name w:val="HTML Address"/>
    <w:basedOn w:val="Normal"/>
    <w:link w:val="HTMLAdresiChar"/>
    <w:uiPriority w:val="99"/>
    <w:semiHidden/>
    <w:unhideWhenUsed/>
    <w:rsid w:val="001D69EE"/>
    <w:rPr>
      <w:i/>
      <w:iCs/>
    </w:rPr>
  </w:style>
  <w:style w:type="character" w:customStyle="1" w:styleId="HTMLAdresiChar">
    <w:name w:val="HTML Adresi Char"/>
    <w:basedOn w:val="VarsaylanParagrafYazTipi"/>
    <w:link w:val="HTMLAdresi"/>
    <w:uiPriority w:val="99"/>
    <w:semiHidden/>
    <w:rsid w:val="001D69EE"/>
    <w:rPr>
      <w:rFonts w:ascii="Calibri" w:hAnsi="Calibri" w:cs="Calibri"/>
      <w:i/>
      <w:iCs/>
    </w:rPr>
  </w:style>
  <w:style w:type="character" w:styleId="HTMLTanm">
    <w:name w:val="HTML Definition"/>
    <w:basedOn w:val="VarsaylanParagrafYazTipi"/>
    <w:uiPriority w:val="99"/>
    <w:semiHidden/>
    <w:unhideWhenUsed/>
    <w:rsid w:val="001D69EE"/>
    <w:rPr>
      <w:rFonts w:ascii="Calibri" w:hAnsi="Calibri" w:cs="Calibri"/>
      <w:i/>
      <w:iCs/>
    </w:rPr>
  </w:style>
  <w:style w:type="character" w:styleId="HTMLCite">
    <w:name w:val="HTML Cite"/>
    <w:basedOn w:val="VarsaylanParagrafYazTipi"/>
    <w:uiPriority w:val="99"/>
    <w:semiHidden/>
    <w:unhideWhenUsed/>
    <w:rsid w:val="001D69EE"/>
    <w:rPr>
      <w:rFonts w:ascii="Calibri" w:hAnsi="Calibri" w:cs="Calibri"/>
      <w:i/>
      <w:iCs/>
    </w:rPr>
  </w:style>
  <w:style w:type="character" w:styleId="HTMLrnek">
    <w:name w:val="HTML Sample"/>
    <w:basedOn w:val="VarsaylanParagrafYazTipi"/>
    <w:uiPriority w:val="99"/>
    <w:semiHidden/>
    <w:unhideWhenUsed/>
    <w:rsid w:val="001D69EE"/>
    <w:rPr>
      <w:rFonts w:ascii="Consolas" w:hAnsi="Consolas" w:cs="Calibri"/>
      <w:sz w:val="24"/>
      <w:szCs w:val="24"/>
    </w:rPr>
  </w:style>
  <w:style w:type="character" w:styleId="HTMLKsaltmas">
    <w:name w:val="HTML Acronym"/>
    <w:basedOn w:val="VarsaylanParagrafYazTipi"/>
    <w:uiPriority w:val="99"/>
    <w:semiHidden/>
    <w:unhideWhenUsed/>
    <w:rsid w:val="001D69EE"/>
    <w:rPr>
      <w:rFonts w:ascii="Calibri" w:hAnsi="Calibri" w:cs="Calibri"/>
    </w:rPr>
  </w:style>
  <w:style w:type="paragraph" w:styleId="T1">
    <w:name w:val="toc 1"/>
    <w:basedOn w:val="Normal"/>
    <w:next w:val="Normal"/>
    <w:autoRedefine/>
    <w:uiPriority w:val="39"/>
    <w:semiHidden/>
    <w:unhideWhenUsed/>
    <w:rsid w:val="001D69EE"/>
    <w:pPr>
      <w:spacing w:after="100"/>
    </w:pPr>
  </w:style>
  <w:style w:type="paragraph" w:styleId="T2">
    <w:name w:val="toc 2"/>
    <w:basedOn w:val="Normal"/>
    <w:next w:val="Normal"/>
    <w:autoRedefine/>
    <w:uiPriority w:val="39"/>
    <w:semiHidden/>
    <w:unhideWhenUsed/>
    <w:rsid w:val="001D69EE"/>
    <w:pPr>
      <w:spacing w:after="100"/>
      <w:ind w:left="220"/>
    </w:pPr>
  </w:style>
  <w:style w:type="paragraph" w:styleId="T3">
    <w:name w:val="toc 3"/>
    <w:basedOn w:val="Normal"/>
    <w:next w:val="Normal"/>
    <w:autoRedefine/>
    <w:uiPriority w:val="39"/>
    <w:semiHidden/>
    <w:unhideWhenUsed/>
    <w:rsid w:val="001D69EE"/>
    <w:pPr>
      <w:spacing w:after="100"/>
      <w:ind w:left="440"/>
    </w:pPr>
  </w:style>
  <w:style w:type="paragraph" w:styleId="T4">
    <w:name w:val="toc 4"/>
    <w:basedOn w:val="Normal"/>
    <w:next w:val="Normal"/>
    <w:autoRedefine/>
    <w:uiPriority w:val="39"/>
    <w:semiHidden/>
    <w:unhideWhenUsed/>
    <w:rsid w:val="001D69EE"/>
    <w:pPr>
      <w:spacing w:after="100"/>
      <w:ind w:left="660"/>
    </w:pPr>
  </w:style>
  <w:style w:type="paragraph" w:styleId="T5">
    <w:name w:val="toc 5"/>
    <w:basedOn w:val="Normal"/>
    <w:next w:val="Normal"/>
    <w:autoRedefine/>
    <w:uiPriority w:val="39"/>
    <w:semiHidden/>
    <w:unhideWhenUsed/>
    <w:rsid w:val="001D69EE"/>
    <w:pPr>
      <w:spacing w:after="100"/>
      <w:ind w:left="880"/>
    </w:pPr>
  </w:style>
  <w:style w:type="paragraph" w:styleId="T6">
    <w:name w:val="toc 6"/>
    <w:basedOn w:val="Normal"/>
    <w:next w:val="Normal"/>
    <w:autoRedefine/>
    <w:uiPriority w:val="39"/>
    <w:semiHidden/>
    <w:unhideWhenUsed/>
    <w:rsid w:val="001D69EE"/>
    <w:pPr>
      <w:spacing w:after="100"/>
      <w:ind w:left="1100"/>
    </w:pPr>
  </w:style>
  <w:style w:type="paragraph" w:styleId="T7">
    <w:name w:val="toc 7"/>
    <w:basedOn w:val="Normal"/>
    <w:next w:val="Normal"/>
    <w:autoRedefine/>
    <w:uiPriority w:val="39"/>
    <w:semiHidden/>
    <w:unhideWhenUsed/>
    <w:rsid w:val="001D69EE"/>
    <w:pPr>
      <w:spacing w:after="100"/>
      <w:ind w:left="1320"/>
    </w:pPr>
  </w:style>
  <w:style w:type="paragraph" w:styleId="T8">
    <w:name w:val="toc 8"/>
    <w:basedOn w:val="Normal"/>
    <w:next w:val="Normal"/>
    <w:autoRedefine/>
    <w:uiPriority w:val="39"/>
    <w:semiHidden/>
    <w:unhideWhenUsed/>
    <w:rsid w:val="001D69EE"/>
    <w:pPr>
      <w:spacing w:after="100"/>
      <w:ind w:left="1540"/>
    </w:pPr>
  </w:style>
  <w:style w:type="paragraph" w:styleId="TBal">
    <w:name w:val="TOC Heading"/>
    <w:basedOn w:val="Balk1"/>
    <w:next w:val="Normal"/>
    <w:uiPriority w:val="39"/>
    <w:semiHidden/>
    <w:unhideWhenUsed/>
    <w:qFormat/>
    <w:rsid w:val="001D69EE"/>
    <w:pPr>
      <w:outlineLvl w:val="9"/>
    </w:pPr>
    <w:rPr>
      <w:color w:val="2E74B5" w:themeColor="accent1" w:themeShade="BF"/>
    </w:rPr>
  </w:style>
  <w:style w:type="table" w:styleId="TabloProfesyonel">
    <w:name w:val="Table Professional"/>
    <w:basedOn w:val="NormalTablo"/>
    <w:uiPriority w:val="99"/>
    <w:semiHidden/>
    <w:unhideWhenUsed/>
    <w:rsid w:val="001D69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OrtaListe1">
    <w:name w:val="Medium List 1"/>
    <w:basedOn w:val="NormalTablo"/>
    <w:uiPriority w:val="65"/>
    <w:semiHidden/>
    <w:unhideWhenUsed/>
    <w:rsid w:val="001D69E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rsid w:val="001D69EE"/>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OrtaListe1-Vurgu2">
    <w:name w:val="Medium List 1 Accent 2"/>
    <w:basedOn w:val="NormalTablo"/>
    <w:uiPriority w:val="65"/>
    <w:semiHidden/>
    <w:unhideWhenUsed/>
    <w:rsid w:val="001D69EE"/>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OrtaListe1-Vurgu3">
    <w:name w:val="Medium List 1 Accent 3"/>
    <w:basedOn w:val="NormalTablo"/>
    <w:uiPriority w:val="65"/>
    <w:semiHidden/>
    <w:unhideWhenUsed/>
    <w:rsid w:val="001D69EE"/>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OrtaListe1-Vurgu4">
    <w:name w:val="Medium List 1 Accent 4"/>
    <w:basedOn w:val="NormalTablo"/>
    <w:uiPriority w:val="65"/>
    <w:semiHidden/>
    <w:unhideWhenUsed/>
    <w:rsid w:val="001D69EE"/>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OrtaListe1-Vurgu5">
    <w:name w:val="Medium List 1 Accent 5"/>
    <w:basedOn w:val="NormalTablo"/>
    <w:uiPriority w:val="65"/>
    <w:semiHidden/>
    <w:unhideWhenUsed/>
    <w:rsid w:val="001D69EE"/>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OrtaListe1-Vurgu6">
    <w:name w:val="Medium List 1 Accent 6"/>
    <w:basedOn w:val="NormalTablo"/>
    <w:uiPriority w:val="65"/>
    <w:semiHidden/>
    <w:unhideWhenUsed/>
    <w:rsid w:val="001D69EE"/>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OrtaListe2">
    <w:name w:val="Medium List 2"/>
    <w:basedOn w:val="NormalTablo"/>
    <w:uiPriority w:val="66"/>
    <w:semiHidden/>
    <w:unhideWhenUsed/>
    <w:rsid w:val="001D69EE"/>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semiHidden/>
    <w:unhideWhenUsed/>
    <w:rsid w:val="001D69EE"/>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semiHidden/>
    <w:unhideWhenUsed/>
    <w:rsid w:val="001D69EE"/>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semiHidden/>
    <w:unhideWhenUsed/>
    <w:rsid w:val="001D69EE"/>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semiHidden/>
    <w:unhideWhenUsed/>
    <w:rsid w:val="001D69EE"/>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semiHidden/>
    <w:unhideWhenUsed/>
    <w:rsid w:val="001D69EE"/>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semiHidden/>
    <w:unhideWhenUsed/>
    <w:rsid w:val="001D69EE"/>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63"/>
    <w:semiHidden/>
    <w:unhideWhenUsed/>
    <w:rsid w:val="001D69E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rsid w:val="001D69E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semiHidden/>
    <w:unhideWhenUsed/>
    <w:rsid w:val="001D69E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semiHidden/>
    <w:unhideWhenUsed/>
    <w:rsid w:val="001D69E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semiHidden/>
    <w:unhideWhenUsed/>
    <w:rsid w:val="001D69E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semiHidden/>
    <w:unhideWhenUsed/>
    <w:rsid w:val="001D69E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semiHidden/>
    <w:unhideWhenUsed/>
    <w:rsid w:val="001D69E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semiHidden/>
    <w:unhideWhenUsed/>
    <w:rsid w:val="001D69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1">
    <w:name w:val="Medium Shading 2 Accent 1"/>
    <w:basedOn w:val="NormalTablo"/>
    <w:uiPriority w:val="64"/>
    <w:rsid w:val="001D69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2">
    <w:name w:val="Medium Shading 2 Accent 2"/>
    <w:basedOn w:val="NormalTablo"/>
    <w:uiPriority w:val="64"/>
    <w:semiHidden/>
    <w:unhideWhenUsed/>
    <w:rsid w:val="001D69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3">
    <w:name w:val="Medium Shading 2 Accent 3"/>
    <w:basedOn w:val="NormalTablo"/>
    <w:uiPriority w:val="64"/>
    <w:semiHidden/>
    <w:unhideWhenUsed/>
    <w:rsid w:val="001D69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4">
    <w:name w:val="Medium Shading 2 Accent 4"/>
    <w:basedOn w:val="NormalTablo"/>
    <w:uiPriority w:val="64"/>
    <w:semiHidden/>
    <w:unhideWhenUsed/>
    <w:rsid w:val="001D69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5">
    <w:name w:val="Medium Shading 2 Accent 5"/>
    <w:basedOn w:val="NormalTablo"/>
    <w:uiPriority w:val="64"/>
    <w:semiHidden/>
    <w:unhideWhenUsed/>
    <w:rsid w:val="001D69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6">
    <w:name w:val="Medium Shading 2 Accent 6"/>
    <w:basedOn w:val="NormalTablo"/>
    <w:uiPriority w:val="64"/>
    <w:semiHidden/>
    <w:unhideWhenUsed/>
    <w:rsid w:val="001D69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Klavuz1">
    <w:name w:val="Medium Grid 1"/>
    <w:basedOn w:val="NormalTablo"/>
    <w:uiPriority w:val="67"/>
    <w:semiHidden/>
    <w:unhideWhenUsed/>
    <w:rsid w:val="001D69E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semiHidden/>
    <w:unhideWhenUsed/>
    <w:rsid w:val="001D69E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OrtaKlavuz1-Vurgu2">
    <w:name w:val="Medium Grid 1 Accent 2"/>
    <w:basedOn w:val="NormalTablo"/>
    <w:uiPriority w:val="67"/>
    <w:semiHidden/>
    <w:unhideWhenUsed/>
    <w:rsid w:val="001D69E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OrtaKlavuz1-Vurgu3">
    <w:name w:val="Medium Grid 1 Accent 3"/>
    <w:basedOn w:val="NormalTablo"/>
    <w:uiPriority w:val="67"/>
    <w:semiHidden/>
    <w:unhideWhenUsed/>
    <w:rsid w:val="001D69E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OrtaKlavuz1-Vurgu4">
    <w:name w:val="Medium Grid 1 Accent 4"/>
    <w:basedOn w:val="NormalTablo"/>
    <w:uiPriority w:val="67"/>
    <w:semiHidden/>
    <w:unhideWhenUsed/>
    <w:rsid w:val="001D69E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OrtaKlavuz1-Vurgu5">
    <w:name w:val="Medium Grid 1 Accent 5"/>
    <w:basedOn w:val="NormalTablo"/>
    <w:uiPriority w:val="67"/>
    <w:semiHidden/>
    <w:unhideWhenUsed/>
    <w:rsid w:val="001D69E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OrtaKlavuz1-Vurgu6">
    <w:name w:val="Medium Grid 1 Accent 6"/>
    <w:basedOn w:val="NormalTablo"/>
    <w:uiPriority w:val="67"/>
    <w:semiHidden/>
    <w:unhideWhenUsed/>
    <w:rsid w:val="001D69E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OrtaKlavuz2">
    <w:name w:val="Medium Grid 2"/>
    <w:basedOn w:val="NormalTablo"/>
    <w:uiPriority w:val="68"/>
    <w:semiHidden/>
    <w:unhideWhenUsed/>
    <w:rsid w:val="001D69EE"/>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semiHidden/>
    <w:unhideWhenUsed/>
    <w:rsid w:val="001D69EE"/>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semiHidden/>
    <w:unhideWhenUsed/>
    <w:rsid w:val="001D69EE"/>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semiHidden/>
    <w:unhideWhenUsed/>
    <w:rsid w:val="001D69EE"/>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semiHidden/>
    <w:unhideWhenUsed/>
    <w:rsid w:val="001D69EE"/>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semiHidden/>
    <w:unhideWhenUsed/>
    <w:rsid w:val="001D69EE"/>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semiHidden/>
    <w:unhideWhenUsed/>
    <w:rsid w:val="001D69EE"/>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semiHidden/>
    <w:unhideWhenUsed/>
    <w:rsid w:val="001D69E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semiHidden/>
    <w:unhideWhenUsed/>
    <w:rsid w:val="001D69E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OrtaKlavuz3-Vurgu2">
    <w:name w:val="Medium Grid 3 Accent 2"/>
    <w:basedOn w:val="NormalTablo"/>
    <w:uiPriority w:val="69"/>
    <w:semiHidden/>
    <w:unhideWhenUsed/>
    <w:rsid w:val="001D69E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OrtaKlavuz3-Vurgu3">
    <w:name w:val="Medium Grid 3 Accent 3"/>
    <w:basedOn w:val="NormalTablo"/>
    <w:uiPriority w:val="69"/>
    <w:semiHidden/>
    <w:unhideWhenUsed/>
    <w:rsid w:val="001D69E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OrtaKlavuz3-Vurgu4">
    <w:name w:val="Medium Grid 3 Accent 4"/>
    <w:basedOn w:val="NormalTablo"/>
    <w:uiPriority w:val="69"/>
    <w:semiHidden/>
    <w:unhideWhenUsed/>
    <w:rsid w:val="001D69E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OrtaKlavuz3-Vurgu5">
    <w:name w:val="Medium Grid 3 Accent 5"/>
    <w:basedOn w:val="NormalTablo"/>
    <w:uiPriority w:val="69"/>
    <w:semiHidden/>
    <w:unhideWhenUsed/>
    <w:rsid w:val="001D69E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OrtaKlavuz3-Vurgu6">
    <w:name w:val="Medium Grid 3 Accent 6"/>
    <w:basedOn w:val="NormalTablo"/>
    <w:uiPriority w:val="69"/>
    <w:semiHidden/>
    <w:unhideWhenUsed/>
    <w:rsid w:val="001D69E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Kaynaka">
    <w:name w:val="Bibliography"/>
    <w:basedOn w:val="Normal"/>
    <w:next w:val="Normal"/>
    <w:uiPriority w:val="37"/>
    <w:semiHidden/>
    <w:unhideWhenUsed/>
    <w:rsid w:val="001D69EE"/>
  </w:style>
  <w:style w:type="character" w:customStyle="1" w:styleId="Hashtag">
    <w:name w:val="Hashtag"/>
    <w:basedOn w:val="VarsaylanParagrafYazTipi"/>
    <w:uiPriority w:val="99"/>
    <w:semiHidden/>
    <w:unhideWhenUsed/>
    <w:rsid w:val="001D69EE"/>
    <w:rPr>
      <w:rFonts w:ascii="Calibri" w:hAnsi="Calibri" w:cs="Calibri"/>
      <w:color w:val="2B579A"/>
      <w:shd w:val="clear" w:color="auto" w:fill="E1DFDD"/>
    </w:rPr>
  </w:style>
  <w:style w:type="paragraph" w:styleId="letistbilgisi">
    <w:name w:val="Message Header"/>
    <w:basedOn w:val="Normal"/>
    <w:link w:val="letistbilgisiChar"/>
    <w:uiPriority w:val="99"/>
    <w:semiHidden/>
    <w:unhideWhenUsed/>
    <w:rsid w:val="001D69EE"/>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letistbilgisiChar">
    <w:name w:val="İleti Üstbilgisi Char"/>
    <w:basedOn w:val="VarsaylanParagrafYazTipi"/>
    <w:link w:val="letistbilgisi"/>
    <w:uiPriority w:val="99"/>
    <w:semiHidden/>
    <w:rsid w:val="001D69EE"/>
    <w:rPr>
      <w:rFonts w:ascii="Calibri Light" w:eastAsiaTheme="majorEastAsia" w:hAnsi="Calibri Light" w:cs="Calibri Light"/>
      <w:sz w:val="24"/>
      <w:szCs w:val="24"/>
      <w:shd w:val="pct20" w:color="auto" w:fill="auto"/>
    </w:rPr>
  </w:style>
  <w:style w:type="table" w:styleId="TabloZarif">
    <w:name w:val="Table Elegant"/>
    <w:basedOn w:val="NormalTablo"/>
    <w:uiPriority w:val="99"/>
    <w:semiHidden/>
    <w:unhideWhenUsed/>
    <w:rsid w:val="001D69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Normal"/>
    <w:uiPriority w:val="99"/>
    <w:semiHidden/>
    <w:unhideWhenUsed/>
    <w:rsid w:val="001D69EE"/>
    <w:pPr>
      <w:ind w:left="360" w:hanging="360"/>
      <w:contextualSpacing/>
    </w:pPr>
  </w:style>
  <w:style w:type="paragraph" w:styleId="Liste2">
    <w:name w:val="List 2"/>
    <w:basedOn w:val="Normal"/>
    <w:uiPriority w:val="99"/>
    <w:semiHidden/>
    <w:unhideWhenUsed/>
    <w:rsid w:val="001D69EE"/>
    <w:pPr>
      <w:ind w:left="720" w:hanging="360"/>
      <w:contextualSpacing/>
    </w:pPr>
  </w:style>
  <w:style w:type="paragraph" w:styleId="Liste3">
    <w:name w:val="List 3"/>
    <w:basedOn w:val="Normal"/>
    <w:uiPriority w:val="99"/>
    <w:semiHidden/>
    <w:unhideWhenUsed/>
    <w:rsid w:val="001D69EE"/>
    <w:pPr>
      <w:ind w:left="1080" w:hanging="360"/>
      <w:contextualSpacing/>
    </w:pPr>
  </w:style>
  <w:style w:type="paragraph" w:styleId="Liste4">
    <w:name w:val="List 4"/>
    <w:basedOn w:val="Normal"/>
    <w:uiPriority w:val="99"/>
    <w:semiHidden/>
    <w:unhideWhenUsed/>
    <w:rsid w:val="001D69EE"/>
    <w:pPr>
      <w:ind w:left="1440" w:hanging="360"/>
      <w:contextualSpacing/>
    </w:pPr>
  </w:style>
  <w:style w:type="paragraph" w:styleId="Liste5">
    <w:name w:val="List 5"/>
    <w:basedOn w:val="Normal"/>
    <w:uiPriority w:val="99"/>
    <w:semiHidden/>
    <w:unhideWhenUsed/>
    <w:rsid w:val="001D69EE"/>
    <w:pPr>
      <w:ind w:left="1800" w:hanging="360"/>
      <w:contextualSpacing/>
    </w:pPr>
  </w:style>
  <w:style w:type="table" w:styleId="TabloListe1">
    <w:name w:val="Table List 1"/>
    <w:basedOn w:val="NormalTablo"/>
    <w:uiPriority w:val="99"/>
    <w:semiHidden/>
    <w:unhideWhenUsed/>
    <w:rsid w:val="001D69E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1D69E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1D69E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1D69E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1D69E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1D69E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1D69E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1D69E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Devam">
    <w:name w:val="List Continue"/>
    <w:basedOn w:val="Normal"/>
    <w:uiPriority w:val="99"/>
    <w:semiHidden/>
    <w:unhideWhenUsed/>
    <w:rsid w:val="001D69EE"/>
    <w:pPr>
      <w:spacing w:after="120"/>
      <w:ind w:left="360"/>
      <w:contextualSpacing/>
    </w:pPr>
  </w:style>
  <w:style w:type="paragraph" w:styleId="ListeDevam2">
    <w:name w:val="List Continue 2"/>
    <w:basedOn w:val="Normal"/>
    <w:uiPriority w:val="99"/>
    <w:semiHidden/>
    <w:unhideWhenUsed/>
    <w:rsid w:val="001D69EE"/>
    <w:pPr>
      <w:spacing w:after="120"/>
      <w:ind w:left="720"/>
      <w:contextualSpacing/>
    </w:pPr>
  </w:style>
  <w:style w:type="paragraph" w:styleId="ListeDevam3">
    <w:name w:val="List Continue 3"/>
    <w:basedOn w:val="Normal"/>
    <w:uiPriority w:val="99"/>
    <w:semiHidden/>
    <w:unhideWhenUsed/>
    <w:rsid w:val="001D69EE"/>
    <w:pPr>
      <w:spacing w:after="120"/>
      <w:ind w:left="1080"/>
      <w:contextualSpacing/>
    </w:pPr>
  </w:style>
  <w:style w:type="paragraph" w:styleId="ListeDevam4">
    <w:name w:val="List Continue 4"/>
    <w:basedOn w:val="Normal"/>
    <w:uiPriority w:val="99"/>
    <w:semiHidden/>
    <w:unhideWhenUsed/>
    <w:rsid w:val="001D69EE"/>
    <w:pPr>
      <w:spacing w:after="120"/>
      <w:ind w:left="1440"/>
      <w:contextualSpacing/>
    </w:pPr>
  </w:style>
  <w:style w:type="paragraph" w:styleId="ListeDevam5">
    <w:name w:val="List Continue 5"/>
    <w:basedOn w:val="Normal"/>
    <w:uiPriority w:val="99"/>
    <w:semiHidden/>
    <w:unhideWhenUsed/>
    <w:rsid w:val="001D69EE"/>
    <w:pPr>
      <w:spacing w:after="120"/>
      <w:ind w:left="1800"/>
      <w:contextualSpacing/>
    </w:pPr>
  </w:style>
  <w:style w:type="paragraph" w:styleId="ListeParagraf">
    <w:name w:val="List Paragraph"/>
    <w:basedOn w:val="Normal"/>
    <w:uiPriority w:val="34"/>
    <w:unhideWhenUsed/>
    <w:qFormat/>
    <w:rsid w:val="001D69EE"/>
    <w:pPr>
      <w:ind w:left="720"/>
      <w:contextualSpacing/>
    </w:pPr>
  </w:style>
  <w:style w:type="paragraph" w:styleId="ListeNumaras">
    <w:name w:val="List Number"/>
    <w:basedOn w:val="Normal"/>
    <w:uiPriority w:val="99"/>
    <w:semiHidden/>
    <w:unhideWhenUsed/>
    <w:rsid w:val="001D69EE"/>
    <w:pPr>
      <w:numPr>
        <w:numId w:val="13"/>
      </w:numPr>
      <w:contextualSpacing/>
    </w:pPr>
  </w:style>
  <w:style w:type="paragraph" w:styleId="ListeNumaras2">
    <w:name w:val="List Number 2"/>
    <w:basedOn w:val="Normal"/>
    <w:uiPriority w:val="99"/>
    <w:semiHidden/>
    <w:unhideWhenUsed/>
    <w:rsid w:val="001D69EE"/>
    <w:pPr>
      <w:numPr>
        <w:numId w:val="14"/>
      </w:numPr>
      <w:contextualSpacing/>
    </w:pPr>
  </w:style>
  <w:style w:type="paragraph" w:styleId="ListeNumaras3">
    <w:name w:val="List Number 3"/>
    <w:basedOn w:val="Normal"/>
    <w:uiPriority w:val="99"/>
    <w:semiHidden/>
    <w:unhideWhenUsed/>
    <w:rsid w:val="001D69EE"/>
    <w:pPr>
      <w:numPr>
        <w:numId w:val="15"/>
      </w:numPr>
      <w:contextualSpacing/>
    </w:pPr>
  </w:style>
  <w:style w:type="paragraph" w:styleId="ListeNumaras4">
    <w:name w:val="List Number 4"/>
    <w:basedOn w:val="Normal"/>
    <w:uiPriority w:val="99"/>
    <w:semiHidden/>
    <w:unhideWhenUsed/>
    <w:rsid w:val="001D69EE"/>
    <w:pPr>
      <w:numPr>
        <w:numId w:val="16"/>
      </w:numPr>
      <w:contextualSpacing/>
    </w:pPr>
  </w:style>
  <w:style w:type="paragraph" w:styleId="ListeNumaras5">
    <w:name w:val="List Number 5"/>
    <w:basedOn w:val="Normal"/>
    <w:uiPriority w:val="99"/>
    <w:semiHidden/>
    <w:unhideWhenUsed/>
    <w:rsid w:val="001D69EE"/>
    <w:pPr>
      <w:numPr>
        <w:numId w:val="17"/>
      </w:numPr>
      <w:contextualSpacing/>
    </w:pPr>
  </w:style>
  <w:style w:type="paragraph" w:styleId="ListeMaddemi">
    <w:name w:val="List Bullet"/>
    <w:basedOn w:val="Normal"/>
    <w:uiPriority w:val="99"/>
    <w:semiHidden/>
    <w:unhideWhenUsed/>
    <w:rsid w:val="001D69EE"/>
    <w:pPr>
      <w:numPr>
        <w:numId w:val="8"/>
      </w:numPr>
      <w:contextualSpacing/>
    </w:pPr>
  </w:style>
  <w:style w:type="paragraph" w:styleId="ListeMaddemi2">
    <w:name w:val="List Bullet 2"/>
    <w:basedOn w:val="Normal"/>
    <w:uiPriority w:val="99"/>
    <w:semiHidden/>
    <w:unhideWhenUsed/>
    <w:rsid w:val="001D69EE"/>
    <w:pPr>
      <w:numPr>
        <w:numId w:val="9"/>
      </w:numPr>
      <w:contextualSpacing/>
    </w:pPr>
  </w:style>
  <w:style w:type="paragraph" w:styleId="ListeMaddemi3">
    <w:name w:val="List Bullet 3"/>
    <w:basedOn w:val="Normal"/>
    <w:uiPriority w:val="99"/>
    <w:semiHidden/>
    <w:unhideWhenUsed/>
    <w:rsid w:val="001D69EE"/>
    <w:pPr>
      <w:numPr>
        <w:numId w:val="10"/>
      </w:numPr>
      <w:contextualSpacing/>
    </w:pPr>
  </w:style>
  <w:style w:type="paragraph" w:styleId="ListeMaddemi4">
    <w:name w:val="List Bullet 4"/>
    <w:basedOn w:val="Normal"/>
    <w:uiPriority w:val="99"/>
    <w:semiHidden/>
    <w:unhideWhenUsed/>
    <w:rsid w:val="001D69EE"/>
    <w:pPr>
      <w:numPr>
        <w:numId w:val="11"/>
      </w:numPr>
      <w:contextualSpacing/>
    </w:pPr>
  </w:style>
  <w:style w:type="paragraph" w:styleId="ListeMaddemi5">
    <w:name w:val="List Bullet 5"/>
    <w:basedOn w:val="Normal"/>
    <w:uiPriority w:val="99"/>
    <w:semiHidden/>
    <w:unhideWhenUsed/>
    <w:rsid w:val="001D69EE"/>
    <w:pPr>
      <w:numPr>
        <w:numId w:val="12"/>
      </w:numPr>
      <w:contextualSpacing/>
    </w:pPr>
  </w:style>
  <w:style w:type="table" w:styleId="TabloKlasik1">
    <w:name w:val="Table Classic 1"/>
    <w:basedOn w:val="NormalTablo"/>
    <w:uiPriority w:val="99"/>
    <w:semiHidden/>
    <w:unhideWhenUsed/>
    <w:rsid w:val="001D69E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1D69E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1D69E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1D69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ekillerTablosu">
    <w:name w:val="table of figures"/>
    <w:basedOn w:val="Normal"/>
    <w:next w:val="Normal"/>
    <w:uiPriority w:val="99"/>
    <w:semiHidden/>
    <w:unhideWhenUsed/>
    <w:rsid w:val="001D69EE"/>
  </w:style>
  <w:style w:type="character" w:styleId="SonnotBavurusu">
    <w:name w:val="endnote reference"/>
    <w:basedOn w:val="VarsaylanParagrafYazTipi"/>
    <w:uiPriority w:val="99"/>
    <w:semiHidden/>
    <w:unhideWhenUsed/>
    <w:rsid w:val="001D69EE"/>
    <w:rPr>
      <w:rFonts w:ascii="Calibri" w:hAnsi="Calibri" w:cs="Calibri"/>
      <w:vertAlign w:val="superscript"/>
    </w:rPr>
  </w:style>
  <w:style w:type="paragraph" w:styleId="Kaynaka0">
    <w:name w:val="table of authorities"/>
    <w:basedOn w:val="Normal"/>
    <w:next w:val="Normal"/>
    <w:uiPriority w:val="99"/>
    <w:semiHidden/>
    <w:unhideWhenUsed/>
    <w:rsid w:val="001D69EE"/>
    <w:pPr>
      <w:ind w:left="220" w:hanging="220"/>
    </w:pPr>
  </w:style>
  <w:style w:type="paragraph" w:styleId="KaynakaBal">
    <w:name w:val="toa heading"/>
    <w:basedOn w:val="Normal"/>
    <w:next w:val="Normal"/>
    <w:uiPriority w:val="99"/>
    <w:semiHidden/>
    <w:unhideWhenUsed/>
    <w:rsid w:val="001D69EE"/>
    <w:pPr>
      <w:spacing w:before="120"/>
    </w:pPr>
    <w:rPr>
      <w:rFonts w:ascii="Calibri Light" w:eastAsiaTheme="majorEastAsia" w:hAnsi="Calibri Light" w:cs="Calibri Light"/>
      <w:b/>
      <w:bCs/>
      <w:sz w:val="24"/>
      <w:szCs w:val="24"/>
    </w:rPr>
  </w:style>
  <w:style w:type="table" w:styleId="RenkliListe">
    <w:name w:val="Colorful List"/>
    <w:basedOn w:val="NormalTablo"/>
    <w:uiPriority w:val="72"/>
    <w:semiHidden/>
    <w:unhideWhenUsed/>
    <w:rsid w:val="001D69E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semiHidden/>
    <w:unhideWhenUsed/>
    <w:rsid w:val="001D69EE"/>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RenkliListe-Vurgu2">
    <w:name w:val="Colorful List Accent 2"/>
    <w:basedOn w:val="NormalTablo"/>
    <w:uiPriority w:val="72"/>
    <w:semiHidden/>
    <w:unhideWhenUsed/>
    <w:rsid w:val="001D69E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RenkliListe-Vurgu3">
    <w:name w:val="Colorful List Accent 3"/>
    <w:basedOn w:val="NormalTablo"/>
    <w:uiPriority w:val="72"/>
    <w:semiHidden/>
    <w:unhideWhenUsed/>
    <w:rsid w:val="001D69EE"/>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RenkliListe-Vurgu4">
    <w:name w:val="Colorful List Accent 4"/>
    <w:basedOn w:val="NormalTablo"/>
    <w:uiPriority w:val="72"/>
    <w:semiHidden/>
    <w:unhideWhenUsed/>
    <w:rsid w:val="001D69EE"/>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RenkliListe-Vurgu5">
    <w:name w:val="Colorful List Accent 5"/>
    <w:basedOn w:val="NormalTablo"/>
    <w:uiPriority w:val="72"/>
    <w:semiHidden/>
    <w:unhideWhenUsed/>
    <w:rsid w:val="001D69EE"/>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RenkliListe-Vurgu6">
    <w:name w:val="Colorful List Accent 6"/>
    <w:basedOn w:val="NormalTablo"/>
    <w:uiPriority w:val="72"/>
    <w:rsid w:val="001D69EE"/>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loRenkli1">
    <w:name w:val="Table Colorful 1"/>
    <w:basedOn w:val="NormalTablo"/>
    <w:uiPriority w:val="99"/>
    <w:semiHidden/>
    <w:unhideWhenUsed/>
    <w:rsid w:val="001D69E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1D69E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1D69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RenkliGlgeleme">
    <w:name w:val="Colorful Shading"/>
    <w:basedOn w:val="NormalTablo"/>
    <w:uiPriority w:val="71"/>
    <w:semiHidden/>
    <w:unhideWhenUsed/>
    <w:rsid w:val="001D69EE"/>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semiHidden/>
    <w:unhideWhenUsed/>
    <w:rsid w:val="001D69EE"/>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semiHidden/>
    <w:unhideWhenUsed/>
    <w:rsid w:val="001D69EE"/>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semiHidden/>
    <w:unhideWhenUsed/>
    <w:rsid w:val="001D69EE"/>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RenkliGlgeleme-Vurgu4">
    <w:name w:val="Colorful Shading Accent 4"/>
    <w:basedOn w:val="NormalTablo"/>
    <w:uiPriority w:val="71"/>
    <w:semiHidden/>
    <w:unhideWhenUsed/>
    <w:rsid w:val="001D69EE"/>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semiHidden/>
    <w:unhideWhenUsed/>
    <w:rsid w:val="001D69EE"/>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rsid w:val="001D69EE"/>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RenkliKlavuz">
    <w:name w:val="Colorful Grid"/>
    <w:basedOn w:val="NormalTablo"/>
    <w:uiPriority w:val="73"/>
    <w:semiHidden/>
    <w:unhideWhenUsed/>
    <w:rsid w:val="001D69E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semiHidden/>
    <w:unhideWhenUsed/>
    <w:rsid w:val="001D69EE"/>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RenkliKlavuz-Vurgu2">
    <w:name w:val="Colorful Grid Accent 2"/>
    <w:basedOn w:val="NormalTablo"/>
    <w:uiPriority w:val="73"/>
    <w:semiHidden/>
    <w:unhideWhenUsed/>
    <w:rsid w:val="001D69E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RenkliKlavuz-Vurgu3">
    <w:name w:val="Colorful Grid Accent 3"/>
    <w:basedOn w:val="NormalTablo"/>
    <w:uiPriority w:val="73"/>
    <w:semiHidden/>
    <w:unhideWhenUsed/>
    <w:rsid w:val="001D69EE"/>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RenkliKlavuz-Vurgu4">
    <w:name w:val="Colorful Grid Accent 4"/>
    <w:basedOn w:val="NormalTablo"/>
    <w:uiPriority w:val="73"/>
    <w:semiHidden/>
    <w:unhideWhenUsed/>
    <w:rsid w:val="001D69EE"/>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RenkliKlavuz-Vurgu5">
    <w:name w:val="Colorful Grid Accent 5"/>
    <w:basedOn w:val="NormalTablo"/>
    <w:uiPriority w:val="73"/>
    <w:semiHidden/>
    <w:unhideWhenUsed/>
    <w:rsid w:val="001D69EE"/>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RenkliKlavuz-Vurgu6">
    <w:name w:val="Colorful Grid Accent 6"/>
    <w:basedOn w:val="NormalTablo"/>
    <w:uiPriority w:val="73"/>
    <w:rsid w:val="001D69EE"/>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MektupAdresi">
    <w:name w:val="envelope address"/>
    <w:basedOn w:val="Normal"/>
    <w:uiPriority w:val="99"/>
    <w:semiHidden/>
    <w:unhideWhenUsed/>
    <w:rsid w:val="001D69EE"/>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MakaleBlm">
    <w:name w:val="Outline List 3"/>
    <w:basedOn w:val="ListeYok"/>
    <w:uiPriority w:val="99"/>
    <w:semiHidden/>
    <w:unhideWhenUsed/>
    <w:rsid w:val="001D69EE"/>
    <w:pPr>
      <w:numPr>
        <w:numId w:val="26"/>
      </w:numPr>
    </w:pPr>
  </w:style>
  <w:style w:type="table" w:customStyle="1" w:styleId="PlainTable1">
    <w:name w:val="Plain Table 1"/>
    <w:basedOn w:val="NormalTablo"/>
    <w:uiPriority w:val="41"/>
    <w:rsid w:val="001D69E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NormalTablo"/>
    <w:uiPriority w:val="42"/>
    <w:rsid w:val="001D69E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NormalTablo"/>
    <w:uiPriority w:val="43"/>
    <w:rsid w:val="001D69E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NormalTablo"/>
    <w:uiPriority w:val="44"/>
    <w:rsid w:val="001D69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NormalTablo"/>
    <w:uiPriority w:val="45"/>
    <w:rsid w:val="001D69E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ralkYok">
    <w:name w:val="No Spacing"/>
    <w:uiPriority w:val="1"/>
    <w:qFormat/>
    <w:rsid w:val="001D69EE"/>
    <w:rPr>
      <w:rFonts w:ascii="Calibri" w:hAnsi="Calibri" w:cs="Calibri"/>
    </w:rPr>
  </w:style>
  <w:style w:type="paragraph" w:styleId="Tarih">
    <w:name w:val="Date"/>
    <w:basedOn w:val="Normal"/>
    <w:next w:val="Normal"/>
    <w:link w:val="TarihChar"/>
    <w:uiPriority w:val="99"/>
    <w:semiHidden/>
    <w:unhideWhenUsed/>
    <w:rsid w:val="001D69EE"/>
  </w:style>
  <w:style w:type="character" w:customStyle="1" w:styleId="TarihChar">
    <w:name w:val="Tarih Char"/>
    <w:basedOn w:val="VarsaylanParagrafYazTipi"/>
    <w:link w:val="Tarih"/>
    <w:uiPriority w:val="99"/>
    <w:semiHidden/>
    <w:rsid w:val="001D69EE"/>
    <w:rPr>
      <w:rFonts w:ascii="Calibri" w:hAnsi="Calibri" w:cs="Calibri"/>
    </w:rPr>
  </w:style>
  <w:style w:type="paragraph" w:styleId="NormalWeb">
    <w:name w:val="Normal (Web)"/>
    <w:basedOn w:val="Normal"/>
    <w:uiPriority w:val="99"/>
    <w:semiHidden/>
    <w:unhideWhenUsed/>
    <w:rsid w:val="001D69EE"/>
    <w:rPr>
      <w:rFonts w:ascii="Times New Roman" w:hAnsi="Times New Roman" w:cs="Times New Roman"/>
      <w:sz w:val="24"/>
      <w:szCs w:val="24"/>
    </w:rPr>
  </w:style>
  <w:style w:type="character" w:customStyle="1" w:styleId="SmartHyperlink">
    <w:name w:val="Smart Hyperlink"/>
    <w:basedOn w:val="VarsaylanParagrafYazTipi"/>
    <w:uiPriority w:val="99"/>
    <w:semiHidden/>
    <w:unhideWhenUsed/>
    <w:rsid w:val="001D69EE"/>
    <w:rPr>
      <w:rFonts w:ascii="Calibri" w:hAnsi="Calibri" w:cs="Calibri"/>
      <w:u w:val="dotted"/>
    </w:rPr>
  </w:style>
  <w:style w:type="character" w:customStyle="1" w:styleId="UnresolvedMention">
    <w:name w:val="Unresolved Mention"/>
    <w:basedOn w:val="VarsaylanParagrafYazTipi"/>
    <w:uiPriority w:val="99"/>
    <w:semiHidden/>
    <w:unhideWhenUsed/>
    <w:rsid w:val="001D69EE"/>
    <w:rPr>
      <w:rFonts w:ascii="Calibri" w:hAnsi="Calibri" w:cs="Calibri"/>
      <w:color w:val="605E5C"/>
      <w:shd w:val="clear" w:color="auto" w:fill="E1DFDD"/>
    </w:rPr>
  </w:style>
  <w:style w:type="paragraph" w:styleId="GvdeMetni">
    <w:name w:val="Body Text"/>
    <w:basedOn w:val="Normal"/>
    <w:link w:val="GvdeMetniChar"/>
    <w:uiPriority w:val="99"/>
    <w:semiHidden/>
    <w:unhideWhenUsed/>
    <w:rsid w:val="001D69EE"/>
    <w:pPr>
      <w:spacing w:after="120"/>
    </w:pPr>
  </w:style>
  <w:style w:type="character" w:customStyle="1" w:styleId="GvdeMetniChar">
    <w:name w:val="Gövde Metni Char"/>
    <w:basedOn w:val="VarsaylanParagrafYazTipi"/>
    <w:link w:val="GvdeMetni"/>
    <w:uiPriority w:val="99"/>
    <w:semiHidden/>
    <w:rsid w:val="001D69EE"/>
    <w:rPr>
      <w:rFonts w:ascii="Calibri" w:hAnsi="Calibri" w:cs="Calibri"/>
    </w:rPr>
  </w:style>
  <w:style w:type="paragraph" w:styleId="GvdeMetni2">
    <w:name w:val="Body Text 2"/>
    <w:basedOn w:val="Normal"/>
    <w:link w:val="GvdeMetni2Char"/>
    <w:uiPriority w:val="99"/>
    <w:semiHidden/>
    <w:unhideWhenUsed/>
    <w:rsid w:val="001D69EE"/>
    <w:pPr>
      <w:spacing w:after="120" w:line="480" w:lineRule="auto"/>
    </w:pPr>
  </w:style>
  <w:style w:type="character" w:customStyle="1" w:styleId="GvdeMetni2Char">
    <w:name w:val="Gövde Metni 2 Char"/>
    <w:basedOn w:val="VarsaylanParagrafYazTipi"/>
    <w:link w:val="GvdeMetni2"/>
    <w:uiPriority w:val="99"/>
    <w:semiHidden/>
    <w:rsid w:val="001D69EE"/>
    <w:rPr>
      <w:rFonts w:ascii="Calibri" w:hAnsi="Calibri" w:cs="Calibri"/>
    </w:rPr>
  </w:style>
  <w:style w:type="paragraph" w:styleId="GvdeMetniGirintisi">
    <w:name w:val="Body Text Indent"/>
    <w:basedOn w:val="Normal"/>
    <w:link w:val="GvdeMetniGirintisiChar"/>
    <w:uiPriority w:val="99"/>
    <w:semiHidden/>
    <w:unhideWhenUsed/>
    <w:rsid w:val="001D69EE"/>
    <w:pPr>
      <w:spacing w:after="120"/>
      <w:ind w:left="360"/>
    </w:pPr>
  </w:style>
  <w:style w:type="character" w:customStyle="1" w:styleId="GvdeMetniGirintisiChar">
    <w:name w:val="Gövde Metni Girintisi Char"/>
    <w:basedOn w:val="VarsaylanParagrafYazTipi"/>
    <w:link w:val="GvdeMetniGirintisi"/>
    <w:uiPriority w:val="99"/>
    <w:semiHidden/>
    <w:rsid w:val="001D69EE"/>
    <w:rPr>
      <w:rFonts w:ascii="Calibri" w:hAnsi="Calibri" w:cs="Calibri"/>
    </w:rPr>
  </w:style>
  <w:style w:type="paragraph" w:styleId="GvdeMetniGirintisi2">
    <w:name w:val="Body Text Indent 2"/>
    <w:basedOn w:val="Normal"/>
    <w:link w:val="GvdeMetniGirintisi2Char"/>
    <w:uiPriority w:val="99"/>
    <w:semiHidden/>
    <w:unhideWhenUsed/>
    <w:rsid w:val="001D69EE"/>
    <w:pPr>
      <w:spacing w:after="120" w:line="480" w:lineRule="auto"/>
      <w:ind w:left="360"/>
    </w:pPr>
  </w:style>
  <w:style w:type="character" w:customStyle="1" w:styleId="GvdeMetniGirintisi2Char">
    <w:name w:val="Gövde Metni Girintisi 2 Char"/>
    <w:basedOn w:val="VarsaylanParagrafYazTipi"/>
    <w:link w:val="GvdeMetniGirintisi2"/>
    <w:uiPriority w:val="99"/>
    <w:semiHidden/>
    <w:rsid w:val="001D69EE"/>
    <w:rPr>
      <w:rFonts w:ascii="Calibri" w:hAnsi="Calibri" w:cs="Calibri"/>
    </w:rPr>
  </w:style>
  <w:style w:type="paragraph" w:styleId="GvdeMetnilkGirintisi">
    <w:name w:val="Body Text First Indent"/>
    <w:basedOn w:val="GvdeMetni"/>
    <w:link w:val="GvdeMetnilkGirintisiChar"/>
    <w:uiPriority w:val="99"/>
    <w:semiHidden/>
    <w:unhideWhenUsed/>
    <w:rsid w:val="001D69EE"/>
    <w:pPr>
      <w:spacing w:after="0"/>
      <w:ind w:firstLine="360"/>
    </w:pPr>
  </w:style>
  <w:style w:type="character" w:customStyle="1" w:styleId="GvdeMetnilkGirintisiChar">
    <w:name w:val="Gövde Metni İlk Girintisi Char"/>
    <w:basedOn w:val="GvdeMetniChar"/>
    <w:link w:val="GvdeMetnilkGirintisi"/>
    <w:uiPriority w:val="99"/>
    <w:semiHidden/>
    <w:rsid w:val="001D69EE"/>
    <w:rPr>
      <w:rFonts w:ascii="Calibri" w:hAnsi="Calibri" w:cs="Calibri"/>
    </w:rPr>
  </w:style>
  <w:style w:type="paragraph" w:styleId="GvdeMetnilkGirintisi2">
    <w:name w:val="Body Text First Indent 2"/>
    <w:basedOn w:val="GvdeMetniGirintisi"/>
    <w:link w:val="GvdeMetnilkGirintisi2Char"/>
    <w:uiPriority w:val="99"/>
    <w:semiHidden/>
    <w:unhideWhenUsed/>
    <w:rsid w:val="001D69EE"/>
    <w:pPr>
      <w:spacing w:after="0"/>
      <w:ind w:firstLine="360"/>
    </w:pPr>
  </w:style>
  <w:style w:type="character" w:customStyle="1" w:styleId="GvdeMetnilkGirintisi2Char">
    <w:name w:val="Gövde Metni İlk Girintisi 2 Char"/>
    <w:basedOn w:val="GvdeMetniGirintisiChar"/>
    <w:link w:val="GvdeMetnilkGirintisi2"/>
    <w:uiPriority w:val="99"/>
    <w:semiHidden/>
    <w:rsid w:val="001D69EE"/>
    <w:rPr>
      <w:rFonts w:ascii="Calibri" w:hAnsi="Calibri" w:cs="Calibri"/>
    </w:rPr>
  </w:style>
  <w:style w:type="paragraph" w:styleId="NormalGirinti">
    <w:name w:val="Normal Indent"/>
    <w:basedOn w:val="Normal"/>
    <w:uiPriority w:val="99"/>
    <w:semiHidden/>
    <w:unhideWhenUsed/>
    <w:rsid w:val="001D69EE"/>
    <w:pPr>
      <w:ind w:left="720"/>
    </w:pPr>
  </w:style>
  <w:style w:type="paragraph" w:styleId="NotBal">
    <w:name w:val="Note Heading"/>
    <w:basedOn w:val="Normal"/>
    <w:next w:val="Normal"/>
    <w:link w:val="NotBalChar"/>
    <w:uiPriority w:val="99"/>
    <w:semiHidden/>
    <w:unhideWhenUsed/>
    <w:rsid w:val="001D69EE"/>
  </w:style>
  <w:style w:type="character" w:customStyle="1" w:styleId="NotBalChar">
    <w:name w:val="Not Başlığı Char"/>
    <w:basedOn w:val="VarsaylanParagrafYazTipi"/>
    <w:link w:val="NotBal"/>
    <w:uiPriority w:val="99"/>
    <w:semiHidden/>
    <w:rsid w:val="001D69EE"/>
    <w:rPr>
      <w:rFonts w:ascii="Calibri" w:hAnsi="Calibri" w:cs="Calibri"/>
    </w:rPr>
  </w:style>
  <w:style w:type="table" w:styleId="Tabloada">
    <w:name w:val="Table Contemporary"/>
    <w:basedOn w:val="NormalTablo"/>
    <w:uiPriority w:val="99"/>
    <w:semiHidden/>
    <w:unhideWhenUsed/>
    <w:rsid w:val="001D69E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kListe">
    <w:name w:val="Light List"/>
    <w:basedOn w:val="NormalTablo"/>
    <w:uiPriority w:val="61"/>
    <w:semiHidden/>
    <w:unhideWhenUsed/>
    <w:rsid w:val="001D69E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semiHidden/>
    <w:unhideWhenUsed/>
    <w:rsid w:val="001D69E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AkListe-Vurgu2">
    <w:name w:val="Light List Accent 2"/>
    <w:basedOn w:val="NormalTablo"/>
    <w:uiPriority w:val="61"/>
    <w:semiHidden/>
    <w:unhideWhenUsed/>
    <w:rsid w:val="001D69E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AkListe-Vurgu3">
    <w:name w:val="Light List Accent 3"/>
    <w:basedOn w:val="NormalTablo"/>
    <w:uiPriority w:val="61"/>
    <w:semiHidden/>
    <w:unhideWhenUsed/>
    <w:rsid w:val="001D69E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AkListe-Vurgu4">
    <w:name w:val="Light List Accent 4"/>
    <w:basedOn w:val="NormalTablo"/>
    <w:uiPriority w:val="61"/>
    <w:semiHidden/>
    <w:unhideWhenUsed/>
    <w:rsid w:val="001D69E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AkListe-Vurgu5">
    <w:name w:val="Light List Accent 5"/>
    <w:basedOn w:val="NormalTablo"/>
    <w:uiPriority w:val="61"/>
    <w:semiHidden/>
    <w:unhideWhenUsed/>
    <w:rsid w:val="001D69E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AkListe-Vurgu6">
    <w:name w:val="Light List Accent 6"/>
    <w:basedOn w:val="NormalTablo"/>
    <w:uiPriority w:val="61"/>
    <w:semiHidden/>
    <w:unhideWhenUsed/>
    <w:rsid w:val="001D69E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kGlgeleme">
    <w:name w:val="Light Shading"/>
    <w:basedOn w:val="NormalTablo"/>
    <w:uiPriority w:val="60"/>
    <w:semiHidden/>
    <w:unhideWhenUsed/>
    <w:rsid w:val="001D69E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semiHidden/>
    <w:unhideWhenUsed/>
    <w:rsid w:val="001D69EE"/>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AkGlgeleme-Vurgu2">
    <w:name w:val="Light Shading Accent 2"/>
    <w:basedOn w:val="NormalTablo"/>
    <w:uiPriority w:val="60"/>
    <w:semiHidden/>
    <w:unhideWhenUsed/>
    <w:rsid w:val="001D69EE"/>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AkGlgeleme-Vurgu3">
    <w:name w:val="Light Shading Accent 3"/>
    <w:basedOn w:val="NormalTablo"/>
    <w:uiPriority w:val="60"/>
    <w:semiHidden/>
    <w:unhideWhenUsed/>
    <w:rsid w:val="001D69EE"/>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AkGlgeleme-Vurgu4">
    <w:name w:val="Light Shading Accent 4"/>
    <w:basedOn w:val="NormalTablo"/>
    <w:uiPriority w:val="60"/>
    <w:semiHidden/>
    <w:unhideWhenUsed/>
    <w:rsid w:val="001D69EE"/>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AkGlgeleme-Vurgu5">
    <w:name w:val="Light Shading Accent 5"/>
    <w:basedOn w:val="NormalTablo"/>
    <w:uiPriority w:val="60"/>
    <w:semiHidden/>
    <w:unhideWhenUsed/>
    <w:rsid w:val="001D69EE"/>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AkGlgeleme-Vurgu6">
    <w:name w:val="Light Shading Accent 6"/>
    <w:basedOn w:val="NormalTablo"/>
    <w:uiPriority w:val="60"/>
    <w:semiHidden/>
    <w:unhideWhenUsed/>
    <w:rsid w:val="001D69EE"/>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kKlavuz">
    <w:name w:val="Light Grid"/>
    <w:basedOn w:val="NormalTablo"/>
    <w:uiPriority w:val="62"/>
    <w:semiHidden/>
    <w:unhideWhenUsed/>
    <w:rsid w:val="001D69E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rsid w:val="001D69E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AkKlavuz-Vurgu2">
    <w:name w:val="Light Grid Accent 2"/>
    <w:basedOn w:val="NormalTablo"/>
    <w:uiPriority w:val="62"/>
    <w:semiHidden/>
    <w:unhideWhenUsed/>
    <w:rsid w:val="001D69E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AkKlavuz-Vurgu3">
    <w:name w:val="Light Grid Accent 3"/>
    <w:basedOn w:val="NormalTablo"/>
    <w:uiPriority w:val="62"/>
    <w:semiHidden/>
    <w:unhideWhenUsed/>
    <w:rsid w:val="001D69E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AkKlavuz-Vurgu4">
    <w:name w:val="Light Grid Accent 4"/>
    <w:basedOn w:val="NormalTablo"/>
    <w:uiPriority w:val="62"/>
    <w:semiHidden/>
    <w:unhideWhenUsed/>
    <w:rsid w:val="001D69E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AkKlavuz-Vurgu5">
    <w:name w:val="Light Grid Accent 5"/>
    <w:basedOn w:val="NormalTablo"/>
    <w:uiPriority w:val="62"/>
    <w:semiHidden/>
    <w:unhideWhenUsed/>
    <w:rsid w:val="001D69E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AkKlavuz-Vurgu6">
    <w:name w:val="Light Grid Accent 6"/>
    <w:basedOn w:val="NormalTablo"/>
    <w:uiPriority w:val="62"/>
    <w:semiHidden/>
    <w:unhideWhenUsed/>
    <w:rsid w:val="001D69E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KoyuListe">
    <w:name w:val="Dark List"/>
    <w:basedOn w:val="NormalTablo"/>
    <w:uiPriority w:val="70"/>
    <w:semiHidden/>
    <w:unhideWhenUsed/>
    <w:rsid w:val="001D69E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semiHidden/>
    <w:unhideWhenUsed/>
    <w:rsid w:val="001D69EE"/>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KoyuListe-Vurgu2">
    <w:name w:val="Dark List Accent 2"/>
    <w:basedOn w:val="NormalTablo"/>
    <w:uiPriority w:val="70"/>
    <w:semiHidden/>
    <w:unhideWhenUsed/>
    <w:rsid w:val="001D69EE"/>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KoyuListe-Vurgu3">
    <w:name w:val="Dark List Accent 3"/>
    <w:basedOn w:val="NormalTablo"/>
    <w:uiPriority w:val="70"/>
    <w:semiHidden/>
    <w:unhideWhenUsed/>
    <w:rsid w:val="001D69EE"/>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KoyuListe-Vurgu4">
    <w:name w:val="Dark List Accent 4"/>
    <w:basedOn w:val="NormalTablo"/>
    <w:uiPriority w:val="70"/>
    <w:semiHidden/>
    <w:unhideWhenUsed/>
    <w:rsid w:val="001D69EE"/>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KoyuListe-Vurgu5">
    <w:name w:val="Dark List Accent 5"/>
    <w:basedOn w:val="NormalTablo"/>
    <w:uiPriority w:val="70"/>
    <w:semiHidden/>
    <w:unhideWhenUsed/>
    <w:rsid w:val="001D69EE"/>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KoyuListe-Vurgu6">
    <w:name w:val="Dark List Accent 6"/>
    <w:basedOn w:val="NormalTablo"/>
    <w:uiPriority w:val="70"/>
    <w:rsid w:val="001D69EE"/>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ListTable1Light">
    <w:name w:val="List Table 1 Light"/>
    <w:basedOn w:val="NormalTablo"/>
    <w:uiPriority w:val="46"/>
    <w:rsid w:val="001D69E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NormalTablo"/>
    <w:uiPriority w:val="46"/>
    <w:rsid w:val="001D69EE"/>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
    <w:name w:val="List Table 1 Light Accent 2"/>
    <w:basedOn w:val="NormalTablo"/>
    <w:uiPriority w:val="46"/>
    <w:rsid w:val="001D69EE"/>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
    <w:name w:val="List Table 1 Light Accent 3"/>
    <w:basedOn w:val="NormalTablo"/>
    <w:uiPriority w:val="46"/>
    <w:rsid w:val="001D69EE"/>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NormalTablo"/>
    <w:uiPriority w:val="46"/>
    <w:rsid w:val="001D69EE"/>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NormalTablo"/>
    <w:uiPriority w:val="46"/>
    <w:rsid w:val="001D69EE"/>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
    <w:name w:val="List Table 1 Light Accent 6"/>
    <w:basedOn w:val="NormalTablo"/>
    <w:uiPriority w:val="46"/>
    <w:rsid w:val="001D69EE"/>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NormalTablo"/>
    <w:uiPriority w:val="47"/>
    <w:rsid w:val="001D69E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NormalTablo"/>
    <w:uiPriority w:val="47"/>
    <w:rsid w:val="001D69E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
    <w:name w:val="List Table 2 Accent 2"/>
    <w:basedOn w:val="NormalTablo"/>
    <w:uiPriority w:val="47"/>
    <w:rsid w:val="001D69EE"/>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
    <w:name w:val="List Table 2 Accent 3"/>
    <w:basedOn w:val="NormalTablo"/>
    <w:uiPriority w:val="47"/>
    <w:rsid w:val="001D69EE"/>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NormalTablo"/>
    <w:uiPriority w:val="47"/>
    <w:rsid w:val="001D69EE"/>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NormalTablo"/>
    <w:uiPriority w:val="47"/>
    <w:rsid w:val="001D69EE"/>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
    <w:name w:val="List Table 2 Accent 6"/>
    <w:basedOn w:val="NormalTablo"/>
    <w:uiPriority w:val="47"/>
    <w:rsid w:val="001D69EE"/>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NormalTablo"/>
    <w:uiPriority w:val="48"/>
    <w:rsid w:val="001D69E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NormalTablo"/>
    <w:uiPriority w:val="48"/>
    <w:rsid w:val="001D69EE"/>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
    <w:name w:val="List Table 3 Accent 2"/>
    <w:basedOn w:val="NormalTablo"/>
    <w:uiPriority w:val="48"/>
    <w:rsid w:val="001D69EE"/>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NormalTablo"/>
    <w:uiPriority w:val="48"/>
    <w:rsid w:val="001D69EE"/>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NormalTablo"/>
    <w:uiPriority w:val="48"/>
    <w:rsid w:val="001D69EE"/>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NormalTablo"/>
    <w:uiPriority w:val="48"/>
    <w:rsid w:val="001D69EE"/>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
    <w:name w:val="List Table 3 Accent 6"/>
    <w:basedOn w:val="NormalTablo"/>
    <w:uiPriority w:val="48"/>
    <w:rsid w:val="001D69EE"/>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NormalTablo"/>
    <w:uiPriority w:val="49"/>
    <w:rsid w:val="001D69E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NormalTablo"/>
    <w:uiPriority w:val="49"/>
    <w:rsid w:val="001D69EE"/>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
    <w:name w:val="List Table 4 Accent 2"/>
    <w:basedOn w:val="NormalTablo"/>
    <w:uiPriority w:val="49"/>
    <w:rsid w:val="001D69E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NormalTablo"/>
    <w:uiPriority w:val="49"/>
    <w:rsid w:val="001D69E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NormalTablo"/>
    <w:uiPriority w:val="49"/>
    <w:rsid w:val="001D69EE"/>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NormalTablo"/>
    <w:uiPriority w:val="49"/>
    <w:rsid w:val="001D69EE"/>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
    <w:name w:val="List Table 4 Accent 6"/>
    <w:basedOn w:val="NormalTablo"/>
    <w:uiPriority w:val="49"/>
    <w:rsid w:val="001D69E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NormalTablo"/>
    <w:uiPriority w:val="50"/>
    <w:rsid w:val="001D69E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NormalTablo"/>
    <w:uiPriority w:val="50"/>
    <w:rsid w:val="001D69EE"/>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NormalTablo"/>
    <w:uiPriority w:val="50"/>
    <w:rsid w:val="001D69EE"/>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NormalTablo"/>
    <w:uiPriority w:val="50"/>
    <w:rsid w:val="001D69EE"/>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NormalTablo"/>
    <w:uiPriority w:val="50"/>
    <w:rsid w:val="001D69EE"/>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NormalTablo"/>
    <w:uiPriority w:val="50"/>
    <w:rsid w:val="001D69EE"/>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NormalTablo"/>
    <w:uiPriority w:val="50"/>
    <w:rsid w:val="001D69EE"/>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NormalTablo"/>
    <w:uiPriority w:val="51"/>
    <w:rsid w:val="001D69E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NormalTablo"/>
    <w:uiPriority w:val="51"/>
    <w:rsid w:val="001D69EE"/>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
    <w:name w:val="List Table 6 Colorful Accent 2"/>
    <w:basedOn w:val="NormalTablo"/>
    <w:uiPriority w:val="51"/>
    <w:rsid w:val="001D69EE"/>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
    <w:name w:val="List Table 6 Colorful Accent 3"/>
    <w:basedOn w:val="NormalTablo"/>
    <w:uiPriority w:val="51"/>
    <w:rsid w:val="001D69EE"/>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NormalTablo"/>
    <w:uiPriority w:val="51"/>
    <w:rsid w:val="001D69EE"/>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NormalTablo"/>
    <w:uiPriority w:val="51"/>
    <w:rsid w:val="001D69EE"/>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
    <w:name w:val="List Table 6 Colorful Accent 6"/>
    <w:basedOn w:val="NormalTablo"/>
    <w:uiPriority w:val="51"/>
    <w:rsid w:val="001D69EE"/>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NormalTablo"/>
    <w:uiPriority w:val="52"/>
    <w:rsid w:val="001D69E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NormalTablo"/>
    <w:uiPriority w:val="52"/>
    <w:rsid w:val="001D69EE"/>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NormalTablo"/>
    <w:uiPriority w:val="52"/>
    <w:rsid w:val="001D69EE"/>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NormalTablo"/>
    <w:uiPriority w:val="52"/>
    <w:rsid w:val="001D69EE"/>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NormalTablo"/>
    <w:uiPriority w:val="52"/>
    <w:rsid w:val="001D69EE"/>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NormalTablo"/>
    <w:uiPriority w:val="52"/>
    <w:rsid w:val="001D69EE"/>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NormalTablo"/>
    <w:uiPriority w:val="52"/>
    <w:rsid w:val="001D69EE"/>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postamzas">
    <w:name w:val="E-mail Signature"/>
    <w:basedOn w:val="Normal"/>
    <w:link w:val="E-postamzasChar"/>
    <w:uiPriority w:val="99"/>
    <w:semiHidden/>
    <w:unhideWhenUsed/>
    <w:rsid w:val="001D69EE"/>
  </w:style>
  <w:style w:type="character" w:customStyle="1" w:styleId="E-postamzasChar">
    <w:name w:val="E-posta İmzası Char"/>
    <w:basedOn w:val="VarsaylanParagrafYazTipi"/>
    <w:link w:val="E-postamzas"/>
    <w:uiPriority w:val="99"/>
    <w:semiHidden/>
    <w:rsid w:val="001D69EE"/>
    <w:rPr>
      <w:rFonts w:ascii="Calibri" w:hAnsi="Calibri" w:cs="Calibri"/>
    </w:rPr>
  </w:style>
  <w:style w:type="paragraph" w:styleId="Selamlama">
    <w:name w:val="Salutation"/>
    <w:basedOn w:val="Normal"/>
    <w:next w:val="Normal"/>
    <w:link w:val="SelamlamaChar"/>
    <w:uiPriority w:val="99"/>
    <w:semiHidden/>
    <w:unhideWhenUsed/>
    <w:rsid w:val="001D69EE"/>
  </w:style>
  <w:style w:type="character" w:customStyle="1" w:styleId="SelamlamaChar">
    <w:name w:val="Selamlama Char"/>
    <w:basedOn w:val="VarsaylanParagrafYazTipi"/>
    <w:link w:val="Selamlama"/>
    <w:uiPriority w:val="99"/>
    <w:semiHidden/>
    <w:rsid w:val="001D69EE"/>
    <w:rPr>
      <w:rFonts w:ascii="Calibri" w:hAnsi="Calibri" w:cs="Calibri"/>
    </w:rPr>
  </w:style>
  <w:style w:type="table" w:styleId="TabloStunlar1">
    <w:name w:val="Table Columns 1"/>
    <w:basedOn w:val="NormalTablo"/>
    <w:uiPriority w:val="99"/>
    <w:semiHidden/>
    <w:unhideWhenUsed/>
    <w:rsid w:val="001D69E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1D69E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1D69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1D69E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1D69E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mza">
    <w:name w:val="Signature"/>
    <w:basedOn w:val="Normal"/>
    <w:link w:val="mzaChar"/>
    <w:uiPriority w:val="99"/>
    <w:semiHidden/>
    <w:unhideWhenUsed/>
    <w:rsid w:val="001D69EE"/>
    <w:pPr>
      <w:ind w:left="4320"/>
    </w:pPr>
  </w:style>
  <w:style w:type="character" w:customStyle="1" w:styleId="mzaChar">
    <w:name w:val="İmza Char"/>
    <w:basedOn w:val="VarsaylanParagrafYazTipi"/>
    <w:link w:val="mza"/>
    <w:uiPriority w:val="99"/>
    <w:semiHidden/>
    <w:rsid w:val="001D69EE"/>
    <w:rPr>
      <w:rFonts w:ascii="Calibri" w:hAnsi="Calibri" w:cs="Calibri"/>
    </w:rPr>
  </w:style>
  <w:style w:type="table" w:styleId="TabloBasit1">
    <w:name w:val="Table Simple 1"/>
    <w:basedOn w:val="NormalTablo"/>
    <w:uiPriority w:val="99"/>
    <w:semiHidden/>
    <w:unhideWhenUsed/>
    <w:rsid w:val="001D69E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1D69E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1D69E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1D69E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rsid w:val="001D69E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izin1">
    <w:name w:val="index 1"/>
    <w:basedOn w:val="Normal"/>
    <w:next w:val="Normal"/>
    <w:autoRedefine/>
    <w:uiPriority w:val="99"/>
    <w:semiHidden/>
    <w:unhideWhenUsed/>
    <w:rsid w:val="001D69EE"/>
    <w:pPr>
      <w:ind w:left="220" w:hanging="220"/>
    </w:pPr>
  </w:style>
  <w:style w:type="paragraph" w:styleId="Dizin2">
    <w:name w:val="index 2"/>
    <w:basedOn w:val="Normal"/>
    <w:next w:val="Normal"/>
    <w:autoRedefine/>
    <w:uiPriority w:val="99"/>
    <w:semiHidden/>
    <w:unhideWhenUsed/>
    <w:rsid w:val="001D69EE"/>
    <w:pPr>
      <w:ind w:left="440" w:hanging="220"/>
    </w:pPr>
  </w:style>
  <w:style w:type="paragraph" w:styleId="Dizin3">
    <w:name w:val="index 3"/>
    <w:basedOn w:val="Normal"/>
    <w:next w:val="Normal"/>
    <w:autoRedefine/>
    <w:uiPriority w:val="99"/>
    <w:semiHidden/>
    <w:unhideWhenUsed/>
    <w:rsid w:val="001D69EE"/>
    <w:pPr>
      <w:ind w:left="660" w:hanging="220"/>
    </w:pPr>
  </w:style>
  <w:style w:type="paragraph" w:styleId="Dizin4">
    <w:name w:val="index 4"/>
    <w:basedOn w:val="Normal"/>
    <w:next w:val="Normal"/>
    <w:autoRedefine/>
    <w:uiPriority w:val="99"/>
    <w:semiHidden/>
    <w:unhideWhenUsed/>
    <w:rsid w:val="001D69EE"/>
    <w:pPr>
      <w:ind w:left="880" w:hanging="220"/>
    </w:pPr>
  </w:style>
  <w:style w:type="paragraph" w:styleId="Dizin5">
    <w:name w:val="index 5"/>
    <w:basedOn w:val="Normal"/>
    <w:next w:val="Normal"/>
    <w:autoRedefine/>
    <w:uiPriority w:val="99"/>
    <w:semiHidden/>
    <w:unhideWhenUsed/>
    <w:rsid w:val="001D69EE"/>
    <w:pPr>
      <w:ind w:left="1100" w:hanging="220"/>
    </w:pPr>
  </w:style>
  <w:style w:type="paragraph" w:styleId="Dizin6">
    <w:name w:val="index 6"/>
    <w:basedOn w:val="Normal"/>
    <w:next w:val="Normal"/>
    <w:autoRedefine/>
    <w:uiPriority w:val="99"/>
    <w:semiHidden/>
    <w:unhideWhenUsed/>
    <w:rsid w:val="001D69EE"/>
    <w:pPr>
      <w:ind w:left="1320" w:hanging="220"/>
    </w:pPr>
  </w:style>
  <w:style w:type="paragraph" w:styleId="Dizin7">
    <w:name w:val="index 7"/>
    <w:basedOn w:val="Normal"/>
    <w:next w:val="Normal"/>
    <w:autoRedefine/>
    <w:uiPriority w:val="99"/>
    <w:semiHidden/>
    <w:unhideWhenUsed/>
    <w:rsid w:val="001D69EE"/>
    <w:pPr>
      <w:ind w:left="1540" w:hanging="220"/>
    </w:pPr>
  </w:style>
  <w:style w:type="paragraph" w:styleId="Dizin8">
    <w:name w:val="index 8"/>
    <w:basedOn w:val="Normal"/>
    <w:next w:val="Normal"/>
    <w:autoRedefine/>
    <w:uiPriority w:val="99"/>
    <w:semiHidden/>
    <w:unhideWhenUsed/>
    <w:rsid w:val="001D69EE"/>
    <w:pPr>
      <w:ind w:left="1760" w:hanging="220"/>
    </w:pPr>
  </w:style>
  <w:style w:type="paragraph" w:styleId="Dizin9">
    <w:name w:val="index 9"/>
    <w:basedOn w:val="Normal"/>
    <w:next w:val="Normal"/>
    <w:autoRedefine/>
    <w:uiPriority w:val="99"/>
    <w:semiHidden/>
    <w:unhideWhenUsed/>
    <w:rsid w:val="001D69EE"/>
    <w:pPr>
      <w:ind w:left="1980" w:hanging="220"/>
    </w:pPr>
  </w:style>
  <w:style w:type="paragraph" w:styleId="DizinBal">
    <w:name w:val="index heading"/>
    <w:basedOn w:val="Normal"/>
    <w:next w:val="Dizin1"/>
    <w:uiPriority w:val="99"/>
    <w:semiHidden/>
    <w:unhideWhenUsed/>
    <w:rsid w:val="001D69EE"/>
    <w:rPr>
      <w:rFonts w:ascii="Calibri Light" w:eastAsiaTheme="majorEastAsia" w:hAnsi="Calibri Light" w:cs="Calibri Light"/>
      <w:b/>
      <w:bCs/>
    </w:rPr>
  </w:style>
  <w:style w:type="paragraph" w:styleId="Kapan">
    <w:name w:val="Closing"/>
    <w:basedOn w:val="Normal"/>
    <w:link w:val="KapanChar"/>
    <w:uiPriority w:val="99"/>
    <w:semiHidden/>
    <w:unhideWhenUsed/>
    <w:rsid w:val="001D69EE"/>
    <w:pPr>
      <w:ind w:left="4320"/>
    </w:pPr>
  </w:style>
  <w:style w:type="character" w:customStyle="1" w:styleId="KapanChar">
    <w:name w:val="Kapanış Char"/>
    <w:basedOn w:val="VarsaylanParagrafYazTipi"/>
    <w:link w:val="Kapan"/>
    <w:uiPriority w:val="99"/>
    <w:semiHidden/>
    <w:rsid w:val="001D69EE"/>
    <w:rPr>
      <w:rFonts w:ascii="Calibri" w:hAnsi="Calibri" w:cs="Calibri"/>
    </w:rPr>
  </w:style>
  <w:style w:type="table" w:styleId="TabloKlavuzu">
    <w:name w:val="Table Grid"/>
    <w:basedOn w:val="NormalTablo"/>
    <w:uiPriority w:val="39"/>
    <w:rsid w:val="001D6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1">
    <w:name w:val="Table Grid 1"/>
    <w:basedOn w:val="NormalTablo"/>
    <w:uiPriority w:val="99"/>
    <w:semiHidden/>
    <w:unhideWhenUsed/>
    <w:rsid w:val="001D69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1D69E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1D69E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1D69E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1D69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1D69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1D69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1D69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NormalTablo"/>
    <w:uiPriority w:val="40"/>
    <w:rsid w:val="001D69E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
    <w:name w:val="Grid Table 1 Light"/>
    <w:basedOn w:val="NormalTablo"/>
    <w:uiPriority w:val="46"/>
    <w:rsid w:val="001D69E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NormalTablo"/>
    <w:uiPriority w:val="46"/>
    <w:rsid w:val="001D69EE"/>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NormalTablo"/>
    <w:uiPriority w:val="46"/>
    <w:rsid w:val="001D69EE"/>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NormalTablo"/>
    <w:uiPriority w:val="46"/>
    <w:rsid w:val="001D69E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NormalTablo"/>
    <w:uiPriority w:val="46"/>
    <w:rsid w:val="001D69EE"/>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NormalTablo"/>
    <w:uiPriority w:val="46"/>
    <w:rsid w:val="001D69E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NormalTablo"/>
    <w:uiPriority w:val="46"/>
    <w:rsid w:val="001D69EE"/>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NormalTablo"/>
    <w:uiPriority w:val="47"/>
    <w:rsid w:val="001D69E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NormalTablo"/>
    <w:uiPriority w:val="47"/>
    <w:rsid w:val="001D69EE"/>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
    <w:name w:val="Grid Table 2 Accent 2"/>
    <w:basedOn w:val="NormalTablo"/>
    <w:uiPriority w:val="47"/>
    <w:rsid w:val="001D69EE"/>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NormalTablo"/>
    <w:uiPriority w:val="47"/>
    <w:rsid w:val="001D69EE"/>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NormalTablo"/>
    <w:uiPriority w:val="47"/>
    <w:rsid w:val="001D69EE"/>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NormalTablo"/>
    <w:uiPriority w:val="47"/>
    <w:rsid w:val="001D69EE"/>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
    <w:name w:val="Grid Table 2 Accent 6"/>
    <w:basedOn w:val="NormalTablo"/>
    <w:uiPriority w:val="47"/>
    <w:rsid w:val="001D69EE"/>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NormalTablo"/>
    <w:uiPriority w:val="48"/>
    <w:rsid w:val="001D69E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NormalTablo"/>
    <w:uiPriority w:val="48"/>
    <w:rsid w:val="001D69EE"/>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
    <w:name w:val="Grid Table 3 Accent 2"/>
    <w:basedOn w:val="NormalTablo"/>
    <w:uiPriority w:val="48"/>
    <w:rsid w:val="001D69E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NormalTablo"/>
    <w:uiPriority w:val="48"/>
    <w:rsid w:val="001D69E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NormalTablo"/>
    <w:uiPriority w:val="48"/>
    <w:rsid w:val="001D69EE"/>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NormalTablo"/>
    <w:uiPriority w:val="48"/>
    <w:rsid w:val="001D69EE"/>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
    <w:name w:val="Grid Table 3 Accent 6"/>
    <w:basedOn w:val="NormalTablo"/>
    <w:uiPriority w:val="48"/>
    <w:rsid w:val="001D69E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NormalTablo"/>
    <w:uiPriority w:val="49"/>
    <w:rsid w:val="001D69E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NormalTablo"/>
    <w:uiPriority w:val="49"/>
    <w:rsid w:val="001D69EE"/>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
    <w:name w:val="Grid Table 4 Accent 2"/>
    <w:basedOn w:val="NormalTablo"/>
    <w:uiPriority w:val="49"/>
    <w:rsid w:val="001D69E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NormalTablo"/>
    <w:uiPriority w:val="49"/>
    <w:rsid w:val="001D69E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NormalTablo"/>
    <w:uiPriority w:val="49"/>
    <w:rsid w:val="001D69EE"/>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
    <w:name w:val="Grid Table 4 Accent 5"/>
    <w:basedOn w:val="NormalTablo"/>
    <w:uiPriority w:val="49"/>
    <w:rsid w:val="001D69EE"/>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
    <w:name w:val="Grid Table 4 Accent 6"/>
    <w:basedOn w:val="NormalTablo"/>
    <w:uiPriority w:val="49"/>
    <w:rsid w:val="001D69E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NormalTablo"/>
    <w:uiPriority w:val="50"/>
    <w:rsid w:val="001D69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NormalTablo"/>
    <w:uiPriority w:val="50"/>
    <w:rsid w:val="001D69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
    <w:name w:val="Grid Table 5 Dark Accent 2"/>
    <w:basedOn w:val="NormalTablo"/>
    <w:uiPriority w:val="50"/>
    <w:rsid w:val="001D69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NormalTablo"/>
    <w:uiPriority w:val="50"/>
    <w:rsid w:val="001D69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NormalTablo"/>
    <w:uiPriority w:val="50"/>
    <w:rsid w:val="001D69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NormalTablo"/>
    <w:uiPriority w:val="50"/>
    <w:rsid w:val="001D69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
    <w:name w:val="Grid Table 5 Dark Accent 6"/>
    <w:basedOn w:val="NormalTablo"/>
    <w:uiPriority w:val="50"/>
    <w:rsid w:val="001D69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NormalTablo"/>
    <w:uiPriority w:val="51"/>
    <w:rsid w:val="001D69E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NormalTablo"/>
    <w:uiPriority w:val="51"/>
    <w:rsid w:val="001D69EE"/>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
    <w:name w:val="Grid Table 6 Colorful Accent 2"/>
    <w:basedOn w:val="NormalTablo"/>
    <w:uiPriority w:val="51"/>
    <w:rsid w:val="001D69EE"/>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
    <w:name w:val="Grid Table 6 Colorful Accent 3"/>
    <w:basedOn w:val="NormalTablo"/>
    <w:uiPriority w:val="51"/>
    <w:rsid w:val="001D69EE"/>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NormalTablo"/>
    <w:uiPriority w:val="51"/>
    <w:rsid w:val="001D69EE"/>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NormalTablo"/>
    <w:uiPriority w:val="51"/>
    <w:rsid w:val="001D69EE"/>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
    <w:name w:val="Grid Table 6 Colorful Accent 6"/>
    <w:basedOn w:val="NormalTablo"/>
    <w:uiPriority w:val="51"/>
    <w:rsid w:val="001D69EE"/>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NormalTablo"/>
    <w:uiPriority w:val="52"/>
    <w:rsid w:val="001D69E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NormalTablo"/>
    <w:uiPriority w:val="52"/>
    <w:rsid w:val="001D69EE"/>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
    <w:name w:val="Grid Table 7 Colorful Accent 2"/>
    <w:basedOn w:val="NormalTablo"/>
    <w:uiPriority w:val="52"/>
    <w:rsid w:val="001D69EE"/>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NormalTablo"/>
    <w:uiPriority w:val="52"/>
    <w:rsid w:val="001D69EE"/>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NormalTablo"/>
    <w:uiPriority w:val="52"/>
    <w:rsid w:val="001D69EE"/>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NormalTablo"/>
    <w:uiPriority w:val="52"/>
    <w:rsid w:val="001D69EE"/>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
    <w:name w:val="Grid Table 7 Colorful Accent 6"/>
    <w:basedOn w:val="NormalTablo"/>
    <w:uiPriority w:val="52"/>
    <w:rsid w:val="001D69EE"/>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oWeb1">
    <w:name w:val="Table Web 1"/>
    <w:basedOn w:val="NormalTablo"/>
    <w:uiPriority w:val="99"/>
    <w:semiHidden/>
    <w:unhideWhenUsed/>
    <w:rsid w:val="001D69E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1D69E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rsid w:val="001D69E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DipnotBavurusu">
    <w:name w:val="footnote reference"/>
    <w:basedOn w:val="VarsaylanParagrafYazTipi"/>
    <w:uiPriority w:val="99"/>
    <w:semiHidden/>
    <w:unhideWhenUsed/>
    <w:rsid w:val="001D69EE"/>
    <w:rPr>
      <w:rFonts w:ascii="Calibri" w:hAnsi="Calibri" w:cs="Calibri"/>
      <w:vertAlign w:val="superscript"/>
    </w:rPr>
  </w:style>
  <w:style w:type="character" w:styleId="SatrNumaras">
    <w:name w:val="line number"/>
    <w:basedOn w:val="VarsaylanParagrafYazTipi"/>
    <w:uiPriority w:val="99"/>
    <w:semiHidden/>
    <w:unhideWhenUsed/>
    <w:rsid w:val="001D69EE"/>
    <w:rPr>
      <w:rFonts w:ascii="Calibri" w:hAnsi="Calibri" w:cs="Calibri"/>
    </w:rPr>
  </w:style>
  <w:style w:type="table" w:styleId="Tablo3Befektler1">
    <w:name w:val="Table 3D effects 1"/>
    <w:basedOn w:val="NormalTablo"/>
    <w:uiPriority w:val="99"/>
    <w:semiHidden/>
    <w:unhideWhenUsed/>
    <w:rsid w:val="001D69E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1D69E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1D69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1D6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uiPriority w:val="99"/>
    <w:semiHidden/>
    <w:unhideWhenUsed/>
    <w:rsid w:val="001D69EE"/>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9EE"/>
    <w:rPr>
      <w:rFonts w:ascii="Calibri" w:hAnsi="Calibri" w:cs="Calibri"/>
    </w:rPr>
  </w:style>
  <w:style w:type="paragraph" w:styleId="Balk1">
    <w:name w:val="heading 1"/>
    <w:basedOn w:val="Normal"/>
    <w:next w:val="Normal"/>
    <w:link w:val="Balk1Char"/>
    <w:uiPriority w:val="9"/>
    <w:qFormat/>
    <w:rsid w:val="001D69EE"/>
    <w:pPr>
      <w:keepNext/>
      <w:keepLines/>
      <w:spacing w:before="240"/>
      <w:outlineLvl w:val="0"/>
    </w:pPr>
    <w:rPr>
      <w:rFonts w:ascii="Calibri Light" w:eastAsiaTheme="majorEastAsia" w:hAnsi="Calibri Light" w:cs="Calibri Light"/>
      <w:color w:val="1F4E79" w:themeColor="accent1" w:themeShade="80"/>
      <w:sz w:val="32"/>
      <w:szCs w:val="32"/>
    </w:rPr>
  </w:style>
  <w:style w:type="paragraph" w:styleId="Balk2">
    <w:name w:val="heading 2"/>
    <w:basedOn w:val="Normal"/>
    <w:next w:val="Normal"/>
    <w:link w:val="Balk2Char"/>
    <w:uiPriority w:val="9"/>
    <w:unhideWhenUsed/>
    <w:qFormat/>
    <w:rsid w:val="001D69EE"/>
    <w:pPr>
      <w:keepNext/>
      <w:keepLines/>
      <w:spacing w:before="40"/>
      <w:outlineLvl w:val="1"/>
    </w:pPr>
    <w:rPr>
      <w:rFonts w:ascii="Calibri Light" w:eastAsiaTheme="majorEastAsia" w:hAnsi="Calibri Light" w:cs="Calibri Light"/>
      <w:color w:val="1F4E79" w:themeColor="accent1" w:themeShade="80"/>
      <w:sz w:val="26"/>
      <w:szCs w:val="26"/>
    </w:rPr>
  </w:style>
  <w:style w:type="paragraph" w:styleId="Balk3">
    <w:name w:val="heading 3"/>
    <w:basedOn w:val="Normal"/>
    <w:next w:val="Normal"/>
    <w:link w:val="Balk3Char"/>
    <w:uiPriority w:val="9"/>
    <w:unhideWhenUsed/>
    <w:qFormat/>
    <w:rsid w:val="001D69EE"/>
    <w:pPr>
      <w:keepNext/>
      <w:keepLines/>
      <w:spacing w:before="40"/>
      <w:outlineLvl w:val="2"/>
    </w:pPr>
    <w:rPr>
      <w:rFonts w:ascii="Calibri Light" w:eastAsiaTheme="majorEastAsia" w:hAnsi="Calibri Light" w:cs="Calibri Light"/>
      <w:color w:val="1F4D78" w:themeColor="accent1" w:themeShade="7F"/>
      <w:sz w:val="24"/>
      <w:szCs w:val="24"/>
    </w:rPr>
  </w:style>
  <w:style w:type="paragraph" w:styleId="Balk4">
    <w:name w:val="heading 4"/>
    <w:basedOn w:val="Normal"/>
    <w:next w:val="Normal"/>
    <w:link w:val="Balk4Char"/>
    <w:uiPriority w:val="9"/>
    <w:unhideWhenUsed/>
    <w:qFormat/>
    <w:rsid w:val="001D69EE"/>
    <w:pPr>
      <w:keepNext/>
      <w:keepLines/>
      <w:spacing w:before="40"/>
      <w:outlineLvl w:val="3"/>
    </w:pPr>
    <w:rPr>
      <w:rFonts w:ascii="Calibri Light" w:eastAsiaTheme="majorEastAsia" w:hAnsi="Calibri Light" w:cs="Calibri Light"/>
      <w:i/>
      <w:iCs/>
      <w:color w:val="1F4E79" w:themeColor="accent1" w:themeShade="80"/>
    </w:rPr>
  </w:style>
  <w:style w:type="paragraph" w:styleId="Balk5">
    <w:name w:val="heading 5"/>
    <w:basedOn w:val="Normal"/>
    <w:next w:val="Normal"/>
    <w:link w:val="Balk5Char"/>
    <w:uiPriority w:val="9"/>
    <w:unhideWhenUsed/>
    <w:qFormat/>
    <w:rsid w:val="001D69EE"/>
    <w:pPr>
      <w:keepNext/>
      <w:keepLines/>
      <w:spacing w:before="40"/>
      <w:outlineLvl w:val="4"/>
    </w:pPr>
    <w:rPr>
      <w:rFonts w:ascii="Calibri Light" w:eastAsiaTheme="majorEastAsia" w:hAnsi="Calibri Light" w:cs="Calibri Light"/>
      <w:color w:val="1F4E79" w:themeColor="accent1" w:themeShade="80"/>
    </w:rPr>
  </w:style>
  <w:style w:type="paragraph" w:styleId="Balk6">
    <w:name w:val="heading 6"/>
    <w:basedOn w:val="Normal"/>
    <w:next w:val="Normal"/>
    <w:link w:val="Balk6Char"/>
    <w:uiPriority w:val="9"/>
    <w:unhideWhenUsed/>
    <w:qFormat/>
    <w:rsid w:val="001D69EE"/>
    <w:pPr>
      <w:keepNext/>
      <w:keepLines/>
      <w:spacing w:before="40"/>
      <w:outlineLvl w:val="5"/>
    </w:pPr>
    <w:rPr>
      <w:rFonts w:ascii="Calibri Light" w:eastAsiaTheme="majorEastAsia" w:hAnsi="Calibri Light" w:cs="Calibri Light"/>
      <w:color w:val="1F4D78" w:themeColor="accent1" w:themeShade="7F"/>
    </w:rPr>
  </w:style>
  <w:style w:type="paragraph" w:styleId="Balk7">
    <w:name w:val="heading 7"/>
    <w:basedOn w:val="Normal"/>
    <w:next w:val="Normal"/>
    <w:link w:val="Balk7Char"/>
    <w:uiPriority w:val="9"/>
    <w:unhideWhenUsed/>
    <w:qFormat/>
    <w:rsid w:val="001D69EE"/>
    <w:pPr>
      <w:keepNext/>
      <w:keepLines/>
      <w:spacing w:before="40"/>
      <w:outlineLvl w:val="6"/>
    </w:pPr>
    <w:rPr>
      <w:rFonts w:ascii="Calibri Light" w:eastAsiaTheme="majorEastAsia" w:hAnsi="Calibri Light" w:cs="Calibri Light"/>
      <w:i/>
      <w:iCs/>
      <w:color w:val="1F4D78" w:themeColor="accent1" w:themeShade="7F"/>
    </w:rPr>
  </w:style>
  <w:style w:type="paragraph" w:styleId="Balk8">
    <w:name w:val="heading 8"/>
    <w:basedOn w:val="Normal"/>
    <w:next w:val="Normal"/>
    <w:link w:val="Balk8Char"/>
    <w:uiPriority w:val="9"/>
    <w:unhideWhenUsed/>
    <w:qFormat/>
    <w:rsid w:val="001D69EE"/>
    <w:pPr>
      <w:keepNext/>
      <w:keepLines/>
      <w:spacing w:before="40"/>
      <w:outlineLvl w:val="7"/>
    </w:pPr>
    <w:rPr>
      <w:rFonts w:ascii="Calibri Light" w:eastAsiaTheme="majorEastAsia" w:hAnsi="Calibri Light" w:cs="Calibri Light"/>
      <w:color w:val="272727" w:themeColor="text1" w:themeTint="D8"/>
      <w:szCs w:val="21"/>
    </w:rPr>
  </w:style>
  <w:style w:type="paragraph" w:styleId="Balk9">
    <w:name w:val="heading 9"/>
    <w:basedOn w:val="Normal"/>
    <w:next w:val="Normal"/>
    <w:link w:val="Balk9Char"/>
    <w:uiPriority w:val="9"/>
    <w:unhideWhenUsed/>
    <w:qFormat/>
    <w:rsid w:val="001D69EE"/>
    <w:pPr>
      <w:keepNext/>
      <w:keepLines/>
      <w:spacing w:before="40"/>
      <w:outlineLvl w:val="8"/>
    </w:pPr>
    <w:rPr>
      <w:rFonts w:ascii="Calibri Light" w:eastAsiaTheme="majorEastAsia" w:hAnsi="Calibri Light" w:cs="Calibri Light"/>
      <w:i/>
      <w:iCs/>
      <w:color w:val="272727" w:themeColor="text1" w:themeTint="D8"/>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D69EE"/>
    <w:rPr>
      <w:rFonts w:ascii="Calibri Light" w:eastAsiaTheme="majorEastAsia" w:hAnsi="Calibri Light" w:cs="Calibri Light"/>
      <w:color w:val="1F4E79" w:themeColor="accent1" w:themeShade="80"/>
      <w:sz w:val="32"/>
      <w:szCs w:val="32"/>
    </w:rPr>
  </w:style>
  <w:style w:type="character" w:customStyle="1" w:styleId="Balk2Char">
    <w:name w:val="Başlık 2 Char"/>
    <w:basedOn w:val="VarsaylanParagrafYazTipi"/>
    <w:link w:val="Balk2"/>
    <w:uiPriority w:val="9"/>
    <w:rsid w:val="001D69EE"/>
    <w:rPr>
      <w:rFonts w:ascii="Calibri Light" w:eastAsiaTheme="majorEastAsia" w:hAnsi="Calibri Light" w:cs="Calibri Light"/>
      <w:color w:val="1F4E79" w:themeColor="accent1" w:themeShade="80"/>
      <w:sz w:val="26"/>
      <w:szCs w:val="26"/>
    </w:rPr>
  </w:style>
  <w:style w:type="character" w:customStyle="1" w:styleId="Balk3Char">
    <w:name w:val="Başlık 3 Char"/>
    <w:basedOn w:val="VarsaylanParagrafYazTipi"/>
    <w:link w:val="Balk3"/>
    <w:uiPriority w:val="9"/>
    <w:rsid w:val="001D69EE"/>
    <w:rPr>
      <w:rFonts w:ascii="Calibri Light" w:eastAsiaTheme="majorEastAsia" w:hAnsi="Calibri Light" w:cs="Calibri Light"/>
      <w:color w:val="1F4D78" w:themeColor="accent1" w:themeShade="7F"/>
      <w:sz w:val="24"/>
      <w:szCs w:val="24"/>
    </w:rPr>
  </w:style>
  <w:style w:type="character" w:customStyle="1" w:styleId="Balk4Char">
    <w:name w:val="Başlık 4 Char"/>
    <w:basedOn w:val="VarsaylanParagrafYazTipi"/>
    <w:link w:val="Balk4"/>
    <w:uiPriority w:val="9"/>
    <w:rsid w:val="001D69EE"/>
    <w:rPr>
      <w:rFonts w:ascii="Calibri Light" w:eastAsiaTheme="majorEastAsia" w:hAnsi="Calibri Light" w:cs="Calibri Light"/>
      <w:i/>
      <w:iCs/>
      <w:color w:val="1F4E79" w:themeColor="accent1" w:themeShade="80"/>
    </w:rPr>
  </w:style>
  <w:style w:type="character" w:customStyle="1" w:styleId="Balk5Char">
    <w:name w:val="Başlık 5 Char"/>
    <w:basedOn w:val="VarsaylanParagrafYazTipi"/>
    <w:link w:val="Balk5"/>
    <w:uiPriority w:val="9"/>
    <w:rsid w:val="001D69EE"/>
    <w:rPr>
      <w:rFonts w:ascii="Calibri Light" w:eastAsiaTheme="majorEastAsia" w:hAnsi="Calibri Light" w:cs="Calibri Light"/>
      <w:color w:val="1F4E79" w:themeColor="accent1" w:themeShade="80"/>
    </w:rPr>
  </w:style>
  <w:style w:type="character" w:customStyle="1" w:styleId="Balk6Char">
    <w:name w:val="Başlık 6 Char"/>
    <w:basedOn w:val="VarsaylanParagrafYazTipi"/>
    <w:link w:val="Balk6"/>
    <w:uiPriority w:val="9"/>
    <w:rsid w:val="001D69EE"/>
    <w:rPr>
      <w:rFonts w:ascii="Calibri Light" w:eastAsiaTheme="majorEastAsia" w:hAnsi="Calibri Light" w:cs="Calibri Light"/>
      <w:color w:val="1F4D78" w:themeColor="accent1" w:themeShade="7F"/>
    </w:rPr>
  </w:style>
  <w:style w:type="character" w:customStyle="1" w:styleId="Balk7Char">
    <w:name w:val="Başlık 7 Char"/>
    <w:basedOn w:val="VarsaylanParagrafYazTipi"/>
    <w:link w:val="Balk7"/>
    <w:uiPriority w:val="9"/>
    <w:rsid w:val="001D69EE"/>
    <w:rPr>
      <w:rFonts w:ascii="Calibri Light" w:eastAsiaTheme="majorEastAsia" w:hAnsi="Calibri Light" w:cs="Calibri Light"/>
      <w:i/>
      <w:iCs/>
      <w:color w:val="1F4D78" w:themeColor="accent1" w:themeShade="7F"/>
    </w:rPr>
  </w:style>
  <w:style w:type="character" w:customStyle="1" w:styleId="Balk8Char">
    <w:name w:val="Başlık 8 Char"/>
    <w:basedOn w:val="VarsaylanParagrafYazTipi"/>
    <w:link w:val="Balk8"/>
    <w:uiPriority w:val="9"/>
    <w:rsid w:val="001D69EE"/>
    <w:rPr>
      <w:rFonts w:ascii="Calibri Light" w:eastAsiaTheme="majorEastAsia" w:hAnsi="Calibri Light" w:cs="Calibri Light"/>
      <w:color w:val="272727" w:themeColor="text1" w:themeTint="D8"/>
      <w:szCs w:val="21"/>
    </w:rPr>
  </w:style>
  <w:style w:type="character" w:customStyle="1" w:styleId="Balk9Char">
    <w:name w:val="Başlık 9 Char"/>
    <w:basedOn w:val="VarsaylanParagrafYazTipi"/>
    <w:link w:val="Balk9"/>
    <w:uiPriority w:val="9"/>
    <w:rsid w:val="001D69EE"/>
    <w:rPr>
      <w:rFonts w:ascii="Calibri Light" w:eastAsiaTheme="majorEastAsia" w:hAnsi="Calibri Light" w:cs="Calibri Light"/>
      <w:i/>
      <w:iCs/>
      <w:color w:val="272727" w:themeColor="text1" w:themeTint="D8"/>
      <w:szCs w:val="21"/>
    </w:rPr>
  </w:style>
  <w:style w:type="paragraph" w:styleId="KonuBal">
    <w:name w:val="Title"/>
    <w:basedOn w:val="Normal"/>
    <w:next w:val="Normal"/>
    <w:link w:val="KonuBalChar"/>
    <w:uiPriority w:val="10"/>
    <w:qFormat/>
    <w:rsid w:val="001D69EE"/>
    <w:pPr>
      <w:contextualSpacing/>
    </w:pPr>
    <w:rPr>
      <w:rFonts w:ascii="Calibri Light" w:eastAsiaTheme="majorEastAsia" w:hAnsi="Calibri Light" w:cs="Calibri Light"/>
      <w:spacing w:val="-10"/>
      <w:kern w:val="28"/>
      <w:sz w:val="56"/>
      <w:szCs w:val="56"/>
    </w:rPr>
  </w:style>
  <w:style w:type="character" w:customStyle="1" w:styleId="KonuBalChar">
    <w:name w:val="Konu Başlığı Char"/>
    <w:basedOn w:val="VarsaylanParagrafYazTipi"/>
    <w:link w:val="KonuBal"/>
    <w:uiPriority w:val="10"/>
    <w:rsid w:val="001D69EE"/>
    <w:rPr>
      <w:rFonts w:ascii="Calibri Light" w:eastAsiaTheme="majorEastAsia" w:hAnsi="Calibri Light" w:cs="Calibri Light"/>
      <w:spacing w:val="-10"/>
      <w:kern w:val="28"/>
      <w:sz w:val="56"/>
      <w:szCs w:val="56"/>
    </w:rPr>
  </w:style>
  <w:style w:type="paragraph" w:styleId="AltKonuBal">
    <w:name w:val="Subtitle"/>
    <w:basedOn w:val="Normal"/>
    <w:next w:val="Normal"/>
    <w:link w:val="AltKonuBalChar"/>
    <w:uiPriority w:val="11"/>
    <w:qFormat/>
    <w:rsid w:val="001D69EE"/>
    <w:pPr>
      <w:numPr>
        <w:ilvl w:val="1"/>
      </w:numPr>
    </w:pPr>
    <w:rPr>
      <w:rFonts w:eastAsiaTheme="minorEastAsia"/>
      <w:color w:val="5A5A5A" w:themeColor="text1" w:themeTint="A5"/>
      <w:spacing w:val="15"/>
    </w:rPr>
  </w:style>
  <w:style w:type="character" w:customStyle="1" w:styleId="AltKonuBalChar">
    <w:name w:val="Alt Konu Başlığı Char"/>
    <w:basedOn w:val="VarsaylanParagrafYazTipi"/>
    <w:link w:val="AltKonuBal"/>
    <w:uiPriority w:val="11"/>
    <w:rsid w:val="001D69EE"/>
    <w:rPr>
      <w:rFonts w:ascii="Calibri" w:eastAsiaTheme="minorEastAsia" w:hAnsi="Calibri" w:cs="Calibri"/>
      <w:color w:val="5A5A5A" w:themeColor="text1" w:themeTint="A5"/>
      <w:spacing w:val="15"/>
    </w:rPr>
  </w:style>
  <w:style w:type="character" w:styleId="HafifVurgulama">
    <w:name w:val="Subtle Emphasis"/>
    <w:basedOn w:val="VarsaylanParagrafYazTipi"/>
    <w:uiPriority w:val="19"/>
    <w:qFormat/>
    <w:rsid w:val="001D69EE"/>
    <w:rPr>
      <w:rFonts w:ascii="Calibri" w:hAnsi="Calibri" w:cs="Calibri"/>
      <w:i/>
      <w:iCs/>
      <w:color w:val="404040" w:themeColor="text1" w:themeTint="BF"/>
    </w:rPr>
  </w:style>
  <w:style w:type="character" w:styleId="Vurgu">
    <w:name w:val="Emphasis"/>
    <w:basedOn w:val="VarsaylanParagrafYazTipi"/>
    <w:uiPriority w:val="20"/>
    <w:qFormat/>
    <w:rsid w:val="001D69EE"/>
    <w:rPr>
      <w:rFonts w:ascii="Calibri" w:hAnsi="Calibri" w:cs="Calibri"/>
      <w:i/>
      <w:iCs/>
    </w:rPr>
  </w:style>
  <w:style w:type="character" w:styleId="GlVurgulama">
    <w:name w:val="Intense Emphasis"/>
    <w:basedOn w:val="VarsaylanParagrafYazTipi"/>
    <w:uiPriority w:val="21"/>
    <w:qFormat/>
    <w:rsid w:val="001D69EE"/>
    <w:rPr>
      <w:rFonts w:ascii="Calibri" w:hAnsi="Calibri" w:cs="Calibri"/>
      <w:i/>
      <w:iCs/>
      <w:color w:val="1F4E79" w:themeColor="accent1" w:themeShade="80"/>
    </w:rPr>
  </w:style>
  <w:style w:type="character" w:styleId="Gl">
    <w:name w:val="Strong"/>
    <w:basedOn w:val="VarsaylanParagrafYazTipi"/>
    <w:uiPriority w:val="22"/>
    <w:qFormat/>
    <w:rsid w:val="001D69EE"/>
    <w:rPr>
      <w:rFonts w:ascii="Calibri" w:hAnsi="Calibri" w:cs="Calibri"/>
      <w:b/>
      <w:bCs/>
    </w:rPr>
  </w:style>
  <w:style w:type="paragraph" w:styleId="Trnak">
    <w:name w:val="Quote"/>
    <w:basedOn w:val="Normal"/>
    <w:next w:val="Normal"/>
    <w:link w:val="TrnakChar"/>
    <w:uiPriority w:val="29"/>
    <w:qFormat/>
    <w:rsid w:val="001D69EE"/>
    <w:pPr>
      <w:spacing w:before="200"/>
      <w:ind w:left="864" w:right="864"/>
      <w:jc w:val="center"/>
    </w:pPr>
    <w:rPr>
      <w:i/>
      <w:iCs/>
      <w:color w:val="404040" w:themeColor="text1" w:themeTint="BF"/>
    </w:rPr>
  </w:style>
  <w:style w:type="character" w:customStyle="1" w:styleId="TrnakChar">
    <w:name w:val="Tırnak Char"/>
    <w:basedOn w:val="VarsaylanParagrafYazTipi"/>
    <w:link w:val="Trnak"/>
    <w:uiPriority w:val="29"/>
    <w:rsid w:val="001D69EE"/>
    <w:rPr>
      <w:rFonts w:ascii="Calibri" w:hAnsi="Calibri" w:cs="Calibri"/>
      <w:i/>
      <w:iCs/>
      <w:color w:val="404040" w:themeColor="text1" w:themeTint="BF"/>
    </w:rPr>
  </w:style>
  <w:style w:type="paragraph" w:styleId="KeskinTrnak">
    <w:name w:val="Intense Quote"/>
    <w:basedOn w:val="Normal"/>
    <w:next w:val="Normal"/>
    <w:link w:val="KeskinTrnakChar"/>
    <w:uiPriority w:val="30"/>
    <w:qFormat/>
    <w:rsid w:val="001D69EE"/>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KeskinTrnakChar">
    <w:name w:val="Keskin Tırnak Char"/>
    <w:basedOn w:val="VarsaylanParagrafYazTipi"/>
    <w:link w:val="KeskinTrnak"/>
    <w:uiPriority w:val="30"/>
    <w:rsid w:val="001D69EE"/>
    <w:rPr>
      <w:rFonts w:ascii="Calibri" w:hAnsi="Calibri" w:cs="Calibri"/>
      <w:i/>
      <w:iCs/>
      <w:color w:val="1F4E79" w:themeColor="accent1" w:themeShade="80"/>
    </w:rPr>
  </w:style>
  <w:style w:type="character" w:styleId="HafifBavuru">
    <w:name w:val="Subtle Reference"/>
    <w:basedOn w:val="VarsaylanParagrafYazTipi"/>
    <w:uiPriority w:val="31"/>
    <w:qFormat/>
    <w:rsid w:val="001D69EE"/>
    <w:rPr>
      <w:rFonts w:ascii="Calibri" w:hAnsi="Calibri" w:cs="Calibri"/>
      <w:smallCaps/>
      <w:color w:val="5A5A5A" w:themeColor="text1" w:themeTint="A5"/>
    </w:rPr>
  </w:style>
  <w:style w:type="character" w:styleId="GlBavuru">
    <w:name w:val="Intense Reference"/>
    <w:basedOn w:val="VarsaylanParagrafYazTipi"/>
    <w:uiPriority w:val="32"/>
    <w:qFormat/>
    <w:rsid w:val="001D69EE"/>
    <w:rPr>
      <w:rFonts w:ascii="Calibri" w:hAnsi="Calibri" w:cs="Calibri"/>
      <w:b/>
      <w:bCs/>
      <w:caps w:val="0"/>
      <w:smallCaps/>
      <w:color w:val="1F4E79" w:themeColor="accent1" w:themeShade="80"/>
      <w:spacing w:val="5"/>
    </w:rPr>
  </w:style>
  <w:style w:type="character" w:styleId="KitapBal">
    <w:name w:val="Book Title"/>
    <w:basedOn w:val="VarsaylanParagrafYazTipi"/>
    <w:uiPriority w:val="33"/>
    <w:qFormat/>
    <w:rsid w:val="001D69EE"/>
    <w:rPr>
      <w:rFonts w:ascii="Calibri" w:hAnsi="Calibri" w:cs="Calibri"/>
      <w:b/>
      <w:bCs/>
      <w:i/>
      <w:iCs/>
      <w:spacing w:val="5"/>
    </w:rPr>
  </w:style>
  <w:style w:type="character" w:styleId="Kpr">
    <w:name w:val="Hyperlink"/>
    <w:basedOn w:val="VarsaylanParagrafYazTipi"/>
    <w:uiPriority w:val="99"/>
    <w:unhideWhenUsed/>
    <w:rsid w:val="001D69EE"/>
    <w:rPr>
      <w:rFonts w:ascii="Calibri" w:hAnsi="Calibri" w:cs="Calibri"/>
      <w:color w:val="1F4E79" w:themeColor="accent1" w:themeShade="80"/>
      <w:u w:val="single"/>
    </w:rPr>
  </w:style>
  <w:style w:type="character" w:styleId="zlenenKpr">
    <w:name w:val="FollowedHyperlink"/>
    <w:basedOn w:val="VarsaylanParagrafYazTipi"/>
    <w:uiPriority w:val="99"/>
    <w:unhideWhenUsed/>
    <w:rsid w:val="001D69EE"/>
    <w:rPr>
      <w:rFonts w:ascii="Calibri" w:hAnsi="Calibri" w:cs="Calibri"/>
      <w:color w:val="954F72" w:themeColor="followedHyperlink"/>
      <w:u w:val="single"/>
    </w:rPr>
  </w:style>
  <w:style w:type="paragraph" w:styleId="ResimYazs">
    <w:name w:val="caption"/>
    <w:basedOn w:val="Normal"/>
    <w:next w:val="Normal"/>
    <w:uiPriority w:val="35"/>
    <w:unhideWhenUsed/>
    <w:qFormat/>
    <w:rsid w:val="001D69EE"/>
    <w:pPr>
      <w:spacing w:after="200"/>
    </w:pPr>
    <w:rPr>
      <w:i/>
      <w:iCs/>
      <w:color w:val="44546A" w:themeColor="text2"/>
      <w:szCs w:val="18"/>
    </w:rPr>
  </w:style>
  <w:style w:type="paragraph" w:styleId="BalonMetni">
    <w:name w:val="Balloon Text"/>
    <w:basedOn w:val="Normal"/>
    <w:link w:val="BalonMetniChar"/>
    <w:uiPriority w:val="99"/>
    <w:semiHidden/>
    <w:unhideWhenUsed/>
    <w:rsid w:val="001D69EE"/>
    <w:rPr>
      <w:rFonts w:ascii="Segoe UI" w:hAnsi="Segoe UI" w:cs="Segoe UI"/>
      <w:szCs w:val="18"/>
    </w:rPr>
  </w:style>
  <w:style w:type="character" w:customStyle="1" w:styleId="BalonMetniChar">
    <w:name w:val="Balon Metni Char"/>
    <w:basedOn w:val="VarsaylanParagrafYazTipi"/>
    <w:link w:val="BalonMetni"/>
    <w:uiPriority w:val="99"/>
    <w:semiHidden/>
    <w:rsid w:val="001D69EE"/>
    <w:rPr>
      <w:rFonts w:ascii="Segoe UI" w:hAnsi="Segoe UI" w:cs="Segoe UI"/>
      <w:szCs w:val="18"/>
    </w:rPr>
  </w:style>
  <w:style w:type="paragraph" w:styleId="bekMetni">
    <w:name w:val="Block Text"/>
    <w:basedOn w:val="Normal"/>
    <w:uiPriority w:val="99"/>
    <w:semiHidden/>
    <w:unhideWhenUsed/>
    <w:rsid w:val="001D69EE"/>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GvdeMetni3">
    <w:name w:val="Body Text 3"/>
    <w:basedOn w:val="Normal"/>
    <w:link w:val="GvdeMetni3Char"/>
    <w:uiPriority w:val="99"/>
    <w:semiHidden/>
    <w:unhideWhenUsed/>
    <w:rsid w:val="001D69EE"/>
    <w:pPr>
      <w:spacing w:after="120"/>
    </w:pPr>
    <w:rPr>
      <w:szCs w:val="16"/>
    </w:rPr>
  </w:style>
  <w:style w:type="character" w:customStyle="1" w:styleId="GvdeMetni3Char">
    <w:name w:val="Gövde Metni 3 Char"/>
    <w:basedOn w:val="VarsaylanParagrafYazTipi"/>
    <w:link w:val="GvdeMetni3"/>
    <w:uiPriority w:val="99"/>
    <w:semiHidden/>
    <w:rsid w:val="001D69EE"/>
    <w:rPr>
      <w:rFonts w:ascii="Calibri" w:hAnsi="Calibri" w:cs="Calibri"/>
      <w:szCs w:val="16"/>
    </w:rPr>
  </w:style>
  <w:style w:type="paragraph" w:styleId="GvdeMetniGirintisi3">
    <w:name w:val="Body Text Indent 3"/>
    <w:basedOn w:val="Normal"/>
    <w:link w:val="GvdeMetniGirintisi3Char"/>
    <w:uiPriority w:val="99"/>
    <w:semiHidden/>
    <w:unhideWhenUsed/>
    <w:rsid w:val="001D69EE"/>
    <w:pPr>
      <w:spacing w:after="120"/>
      <w:ind w:left="360"/>
    </w:pPr>
    <w:rPr>
      <w:szCs w:val="16"/>
    </w:rPr>
  </w:style>
  <w:style w:type="character" w:customStyle="1" w:styleId="GvdeMetniGirintisi3Char">
    <w:name w:val="Gövde Metni Girintisi 3 Char"/>
    <w:basedOn w:val="VarsaylanParagrafYazTipi"/>
    <w:link w:val="GvdeMetniGirintisi3"/>
    <w:uiPriority w:val="99"/>
    <w:semiHidden/>
    <w:rsid w:val="001D69EE"/>
    <w:rPr>
      <w:rFonts w:ascii="Calibri" w:hAnsi="Calibri" w:cs="Calibri"/>
      <w:szCs w:val="16"/>
    </w:rPr>
  </w:style>
  <w:style w:type="character" w:styleId="AklamaBavurusu">
    <w:name w:val="annotation reference"/>
    <w:basedOn w:val="VarsaylanParagrafYazTipi"/>
    <w:uiPriority w:val="99"/>
    <w:semiHidden/>
    <w:unhideWhenUsed/>
    <w:rsid w:val="001D69EE"/>
    <w:rPr>
      <w:rFonts w:ascii="Calibri" w:hAnsi="Calibri" w:cs="Calibri"/>
      <w:sz w:val="22"/>
      <w:szCs w:val="16"/>
    </w:rPr>
  </w:style>
  <w:style w:type="paragraph" w:styleId="AklamaMetni">
    <w:name w:val="annotation text"/>
    <w:basedOn w:val="Normal"/>
    <w:link w:val="AklamaMetniChar"/>
    <w:uiPriority w:val="99"/>
    <w:semiHidden/>
    <w:unhideWhenUsed/>
    <w:rsid w:val="001D69EE"/>
    <w:rPr>
      <w:szCs w:val="20"/>
    </w:rPr>
  </w:style>
  <w:style w:type="character" w:customStyle="1" w:styleId="AklamaMetniChar">
    <w:name w:val="Açıklama Metni Char"/>
    <w:basedOn w:val="VarsaylanParagrafYazTipi"/>
    <w:link w:val="AklamaMetni"/>
    <w:uiPriority w:val="99"/>
    <w:semiHidden/>
    <w:rsid w:val="001D69EE"/>
    <w:rPr>
      <w:rFonts w:ascii="Calibri" w:hAnsi="Calibri" w:cs="Calibri"/>
      <w:szCs w:val="20"/>
    </w:rPr>
  </w:style>
  <w:style w:type="paragraph" w:styleId="AklamaKonusu">
    <w:name w:val="annotation subject"/>
    <w:basedOn w:val="AklamaMetni"/>
    <w:next w:val="AklamaMetni"/>
    <w:link w:val="AklamaKonusuChar"/>
    <w:uiPriority w:val="99"/>
    <w:semiHidden/>
    <w:unhideWhenUsed/>
    <w:rsid w:val="001D69EE"/>
    <w:rPr>
      <w:b/>
      <w:bCs/>
    </w:rPr>
  </w:style>
  <w:style w:type="character" w:customStyle="1" w:styleId="AklamaKonusuChar">
    <w:name w:val="Açıklama Konusu Char"/>
    <w:basedOn w:val="AklamaMetniChar"/>
    <w:link w:val="AklamaKonusu"/>
    <w:uiPriority w:val="99"/>
    <w:semiHidden/>
    <w:rsid w:val="001D69EE"/>
    <w:rPr>
      <w:rFonts w:ascii="Calibri" w:hAnsi="Calibri" w:cs="Calibri"/>
      <w:b/>
      <w:bCs/>
      <w:szCs w:val="20"/>
    </w:rPr>
  </w:style>
  <w:style w:type="paragraph" w:styleId="BelgeBalantlar">
    <w:name w:val="Document Map"/>
    <w:basedOn w:val="Normal"/>
    <w:link w:val="BelgeBalantlarChar"/>
    <w:uiPriority w:val="99"/>
    <w:semiHidden/>
    <w:unhideWhenUsed/>
    <w:rsid w:val="001D69EE"/>
    <w:rPr>
      <w:rFonts w:ascii="Segoe UI" w:hAnsi="Segoe UI" w:cs="Segoe UI"/>
      <w:szCs w:val="16"/>
    </w:rPr>
  </w:style>
  <w:style w:type="character" w:customStyle="1" w:styleId="BelgeBalantlarChar">
    <w:name w:val="Belge Bağlantıları Char"/>
    <w:basedOn w:val="VarsaylanParagrafYazTipi"/>
    <w:link w:val="BelgeBalantlar"/>
    <w:uiPriority w:val="99"/>
    <w:semiHidden/>
    <w:rsid w:val="001D69EE"/>
    <w:rPr>
      <w:rFonts w:ascii="Segoe UI" w:hAnsi="Segoe UI" w:cs="Segoe UI"/>
      <w:szCs w:val="16"/>
    </w:rPr>
  </w:style>
  <w:style w:type="paragraph" w:styleId="SonnotMetni">
    <w:name w:val="endnote text"/>
    <w:basedOn w:val="Normal"/>
    <w:link w:val="SonnotMetniChar"/>
    <w:uiPriority w:val="99"/>
    <w:semiHidden/>
    <w:unhideWhenUsed/>
    <w:rsid w:val="001D69EE"/>
    <w:rPr>
      <w:szCs w:val="20"/>
    </w:rPr>
  </w:style>
  <w:style w:type="character" w:customStyle="1" w:styleId="SonnotMetniChar">
    <w:name w:val="Sonnot Metni Char"/>
    <w:basedOn w:val="VarsaylanParagrafYazTipi"/>
    <w:link w:val="SonnotMetni"/>
    <w:uiPriority w:val="99"/>
    <w:semiHidden/>
    <w:rsid w:val="001D69EE"/>
    <w:rPr>
      <w:rFonts w:ascii="Calibri" w:hAnsi="Calibri" w:cs="Calibri"/>
      <w:szCs w:val="20"/>
    </w:rPr>
  </w:style>
  <w:style w:type="paragraph" w:styleId="ZarfDn">
    <w:name w:val="envelope return"/>
    <w:basedOn w:val="Normal"/>
    <w:uiPriority w:val="99"/>
    <w:semiHidden/>
    <w:unhideWhenUsed/>
    <w:rsid w:val="001D69EE"/>
    <w:rPr>
      <w:rFonts w:ascii="Calibri Light" w:eastAsiaTheme="majorEastAsia" w:hAnsi="Calibri Light" w:cs="Calibri Light"/>
      <w:szCs w:val="20"/>
    </w:rPr>
  </w:style>
  <w:style w:type="paragraph" w:styleId="DipnotMetni">
    <w:name w:val="footnote text"/>
    <w:basedOn w:val="Normal"/>
    <w:link w:val="DipnotMetniChar"/>
    <w:uiPriority w:val="99"/>
    <w:semiHidden/>
    <w:unhideWhenUsed/>
    <w:rsid w:val="001D69EE"/>
    <w:rPr>
      <w:szCs w:val="20"/>
    </w:rPr>
  </w:style>
  <w:style w:type="character" w:customStyle="1" w:styleId="DipnotMetniChar">
    <w:name w:val="Dipnot Metni Char"/>
    <w:basedOn w:val="VarsaylanParagrafYazTipi"/>
    <w:link w:val="DipnotMetni"/>
    <w:uiPriority w:val="99"/>
    <w:semiHidden/>
    <w:rsid w:val="001D69EE"/>
    <w:rPr>
      <w:rFonts w:ascii="Calibri" w:hAnsi="Calibri" w:cs="Calibri"/>
      <w:szCs w:val="20"/>
    </w:rPr>
  </w:style>
  <w:style w:type="character" w:styleId="HTMLKodu">
    <w:name w:val="HTML Code"/>
    <w:basedOn w:val="VarsaylanParagrafYazTipi"/>
    <w:uiPriority w:val="99"/>
    <w:semiHidden/>
    <w:unhideWhenUsed/>
    <w:rsid w:val="001D69EE"/>
    <w:rPr>
      <w:rFonts w:ascii="Consolas" w:hAnsi="Consolas" w:cs="Calibri"/>
      <w:sz w:val="22"/>
      <w:szCs w:val="20"/>
    </w:rPr>
  </w:style>
  <w:style w:type="character" w:styleId="HTMLKlavye">
    <w:name w:val="HTML Keyboard"/>
    <w:basedOn w:val="VarsaylanParagrafYazTipi"/>
    <w:uiPriority w:val="99"/>
    <w:semiHidden/>
    <w:unhideWhenUsed/>
    <w:rsid w:val="001D69EE"/>
    <w:rPr>
      <w:rFonts w:ascii="Consolas" w:hAnsi="Consolas" w:cs="Calibri"/>
      <w:sz w:val="22"/>
      <w:szCs w:val="20"/>
    </w:rPr>
  </w:style>
  <w:style w:type="paragraph" w:styleId="HTMLncedenBiimlendirilmi">
    <w:name w:val="HTML Preformatted"/>
    <w:basedOn w:val="Normal"/>
    <w:link w:val="HTMLncedenBiimlendirilmiChar"/>
    <w:uiPriority w:val="99"/>
    <w:semiHidden/>
    <w:unhideWhenUsed/>
    <w:rsid w:val="001D69EE"/>
    <w:rPr>
      <w:rFonts w:ascii="Consolas" w:hAnsi="Consolas"/>
      <w:szCs w:val="20"/>
    </w:rPr>
  </w:style>
  <w:style w:type="character" w:customStyle="1" w:styleId="HTMLncedenBiimlendirilmiChar">
    <w:name w:val="HTML Önceden Biçimlendirilmiş Char"/>
    <w:basedOn w:val="VarsaylanParagrafYazTipi"/>
    <w:link w:val="HTMLncedenBiimlendirilmi"/>
    <w:uiPriority w:val="99"/>
    <w:semiHidden/>
    <w:rsid w:val="001D69EE"/>
    <w:rPr>
      <w:rFonts w:ascii="Consolas" w:hAnsi="Consolas" w:cs="Calibri"/>
      <w:szCs w:val="20"/>
    </w:rPr>
  </w:style>
  <w:style w:type="character" w:styleId="HTMLDaktilo">
    <w:name w:val="HTML Typewriter"/>
    <w:basedOn w:val="VarsaylanParagrafYazTipi"/>
    <w:uiPriority w:val="99"/>
    <w:semiHidden/>
    <w:unhideWhenUsed/>
    <w:rsid w:val="001D69EE"/>
    <w:rPr>
      <w:rFonts w:ascii="Consolas" w:hAnsi="Consolas" w:cs="Calibri"/>
      <w:sz w:val="22"/>
      <w:szCs w:val="20"/>
    </w:rPr>
  </w:style>
  <w:style w:type="paragraph" w:styleId="MakroMetni">
    <w:name w:val="macro"/>
    <w:link w:val="MakroMetniChar"/>
    <w:uiPriority w:val="99"/>
    <w:semiHidden/>
    <w:unhideWhenUsed/>
    <w:rsid w:val="001D69EE"/>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szCs w:val="20"/>
    </w:rPr>
  </w:style>
  <w:style w:type="character" w:customStyle="1" w:styleId="MakroMetniChar">
    <w:name w:val="Makro Metni Char"/>
    <w:basedOn w:val="VarsaylanParagrafYazTipi"/>
    <w:link w:val="MakroMetni"/>
    <w:uiPriority w:val="99"/>
    <w:semiHidden/>
    <w:rsid w:val="001D69EE"/>
    <w:rPr>
      <w:rFonts w:ascii="Consolas" w:hAnsi="Consolas" w:cs="Calibri"/>
      <w:szCs w:val="20"/>
    </w:rPr>
  </w:style>
  <w:style w:type="paragraph" w:styleId="DzMetin">
    <w:name w:val="Plain Text"/>
    <w:basedOn w:val="Normal"/>
    <w:link w:val="DzMetinChar"/>
    <w:uiPriority w:val="99"/>
    <w:semiHidden/>
    <w:unhideWhenUsed/>
    <w:rsid w:val="001D69EE"/>
    <w:rPr>
      <w:rFonts w:ascii="Consolas" w:hAnsi="Consolas"/>
      <w:szCs w:val="21"/>
    </w:rPr>
  </w:style>
  <w:style w:type="character" w:customStyle="1" w:styleId="DzMetinChar">
    <w:name w:val="Düz Metin Char"/>
    <w:basedOn w:val="VarsaylanParagrafYazTipi"/>
    <w:link w:val="DzMetin"/>
    <w:uiPriority w:val="99"/>
    <w:semiHidden/>
    <w:rsid w:val="001D69EE"/>
    <w:rPr>
      <w:rFonts w:ascii="Consolas" w:hAnsi="Consolas" w:cs="Calibri"/>
      <w:szCs w:val="21"/>
    </w:rPr>
  </w:style>
  <w:style w:type="character" w:styleId="YerTutucuMetni">
    <w:name w:val="Placeholder Text"/>
    <w:basedOn w:val="VarsaylanParagrafYazTipi"/>
    <w:uiPriority w:val="99"/>
    <w:semiHidden/>
    <w:rsid w:val="001D69EE"/>
    <w:rPr>
      <w:rFonts w:ascii="Calibri" w:hAnsi="Calibri" w:cs="Calibri"/>
      <w:color w:val="3B3838" w:themeColor="background2" w:themeShade="40"/>
    </w:rPr>
  </w:style>
  <w:style w:type="paragraph" w:styleId="stbilgi">
    <w:name w:val="header"/>
    <w:basedOn w:val="Normal"/>
    <w:link w:val="stbilgiChar"/>
    <w:uiPriority w:val="99"/>
    <w:unhideWhenUsed/>
    <w:rsid w:val="001D69EE"/>
  </w:style>
  <w:style w:type="character" w:customStyle="1" w:styleId="stbilgiChar">
    <w:name w:val="Üstbilgi Char"/>
    <w:basedOn w:val="VarsaylanParagrafYazTipi"/>
    <w:link w:val="stbilgi"/>
    <w:uiPriority w:val="99"/>
    <w:rsid w:val="001D69EE"/>
    <w:rPr>
      <w:rFonts w:ascii="Calibri" w:hAnsi="Calibri" w:cs="Calibri"/>
    </w:rPr>
  </w:style>
  <w:style w:type="paragraph" w:styleId="Altbilgi">
    <w:name w:val="footer"/>
    <w:basedOn w:val="Normal"/>
    <w:link w:val="AltbilgiChar"/>
    <w:uiPriority w:val="99"/>
    <w:unhideWhenUsed/>
    <w:rsid w:val="001D69EE"/>
  </w:style>
  <w:style w:type="character" w:customStyle="1" w:styleId="AltbilgiChar">
    <w:name w:val="Altbilgi Char"/>
    <w:basedOn w:val="VarsaylanParagrafYazTipi"/>
    <w:link w:val="Altbilgi"/>
    <w:uiPriority w:val="99"/>
    <w:rsid w:val="001D69EE"/>
    <w:rPr>
      <w:rFonts w:ascii="Calibri" w:hAnsi="Calibri" w:cs="Calibri"/>
    </w:rPr>
  </w:style>
  <w:style w:type="paragraph" w:styleId="T9">
    <w:name w:val="toc 9"/>
    <w:basedOn w:val="Normal"/>
    <w:next w:val="Normal"/>
    <w:autoRedefine/>
    <w:uiPriority w:val="39"/>
    <w:semiHidden/>
    <w:unhideWhenUsed/>
    <w:rsid w:val="001D69EE"/>
    <w:pPr>
      <w:spacing w:after="120"/>
      <w:ind w:left="1757"/>
    </w:pPr>
  </w:style>
  <w:style w:type="character" w:customStyle="1" w:styleId="Mention">
    <w:name w:val="Mention"/>
    <w:basedOn w:val="VarsaylanParagrafYazTipi"/>
    <w:uiPriority w:val="99"/>
    <w:semiHidden/>
    <w:unhideWhenUsed/>
    <w:rsid w:val="001D69EE"/>
    <w:rPr>
      <w:rFonts w:ascii="Calibri" w:hAnsi="Calibri" w:cs="Calibri"/>
      <w:color w:val="2B579A"/>
      <w:shd w:val="clear" w:color="auto" w:fill="E1DFDD"/>
    </w:rPr>
  </w:style>
  <w:style w:type="numbering" w:styleId="111111">
    <w:name w:val="Outline List 2"/>
    <w:basedOn w:val="ListeYok"/>
    <w:uiPriority w:val="99"/>
    <w:semiHidden/>
    <w:unhideWhenUsed/>
    <w:rsid w:val="001D69EE"/>
    <w:pPr>
      <w:numPr>
        <w:numId w:val="24"/>
      </w:numPr>
    </w:pPr>
  </w:style>
  <w:style w:type="numbering" w:styleId="1ai">
    <w:name w:val="Outline List 1"/>
    <w:basedOn w:val="ListeYok"/>
    <w:uiPriority w:val="99"/>
    <w:semiHidden/>
    <w:unhideWhenUsed/>
    <w:rsid w:val="001D69EE"/>
    <w:pPr>
      <w:numPr>
        <w:numId w:val="25"/>
      </w:numPr>
    </w:pPr>
  </w:style>
  <w:style w:type="character" w:styleId="HTMLDeiken">
    <w:name w:val="HTML Variable"/>
    <w:basedOn w:val="VarsaylanParagrafYazTipi"/>
    <w:uiPriority w:val="99"/>
    <w:semiHidden/>
    <w:unhideWhenUsed/>
    <w:rsid w:val="001D69EE"/>
    <w:rPr>
      <w:rFonts w:ascii="Calibri" w:hAnsi="Calibri" w:cs="Calibri"/>
      <w:i/>
      <w:iCs/>
    </w:rPr>
  </w:style>
  <w:style w:type="paragraph" w:styleId="HTMLAdresi">
    <w:name w:val="HTML Address"/>
    <w:basedOn w:val="Normal"/>
    <w:link w:val="HTMLAdresiChar"/>
    <w:uiPriority w:val="99"/>
    <w:semiHidden/>
    <w:unhideWhenUsed/>
    <w:rsid w:val="001D69EE"/>
    <w:rPr>
      <w:i/>
      <w:iCs/>
    </w:rPr>
  </w:style>
  <w:style w:type="character" w:customStyle="1" w:styleId="HTMLAdresiChar">
    <w:name w:val="HTML Adresi Char"/>
    <w:basedOn w:val="VarsaylanParagrafYazTipi"/>
    <w:link w:val="HTMLAdresi"/>
    <w:uiPriority w:val="99"/>
    <w:semiHidden/>
    <w:rsid w:val="001D69EE"/>
    <w:rPr>
      <w:rFonts w:ascii="Calibri" w:hAnsi="Calibri" w:cs="Calibri"/>
      <w:i/>
      <w:iCs/>
    </w:rPr>
  </w:style>
  <w:style w:type="character" w:styleId="HTMLTanm">
    <w:name w:val="HTML Definition"/>
    <w:basedOn w:val="VarsaylanParagrafYazTipi"/>
    <w:uiPriority w:val="99"/>
    <w:semiHidden/>
    <w:unhideWhenUsed/>
    <w:rsid w:val="001D69EE"/>
    <w:rPr>
      <w:rFonts w:ascii="Calibri" w:hAnsi="Calibri" w:cs="Calibri"/>
      <w:i/>
      <w:iCs/>
    </w:rPr>
  </w:style>
  <w:style w:type="character" w:styleId="HTMLCite">
    <w:name w:val="HTML Cite"/>
    <w:basedOn w:val="VarsaylanParagrafYazTipi"/>
    <w:uiPriority w:val="99"/>
    <w:semiHidden/>
    <w:unhideWhenUsed/>
    <w:rsid w:val="001D69EE"/>
    <w:rPr>
      <w:rFonts w:ascii="Calibri" w:hAnsi="Calibri" w:cs="Calibri"/>
      <w:i/>
      <w:iCs/>
    </w:rPr>
  </w:style>
  <w:style w:type="character" w:styleId="HTMLrnek">
    <w:name w:val="HTML Sample"/>
    <w:basedOn w:val="VarsaylanParagrafYazTipi"/>
    <w:uiPriority w:val="99"/>
    <w:semiHidden/>
    <w:unhideWhenUsed/>
    <w:rsid w:val="001D69EE"/>
    <w:rPr>
      <w:rFonts w:ascii="Consolas" w:hAnsi="Consolas" w:cs="Calibri"/>
      <w:sz w:val="24"/>
      <w:szCs w:val="24"/>
    </w:rPr>
  </w:style>
  <w:style w:type="character" w:styleId="HTMLKsaltmas">
    <w:name w:val="HTML Acronym"/>
    <w:basedOn w:val="VarsaylanParagrafYazTipi"/>
    <w:uiPriority w:val="99"/>
    <w:semiHidden/>
    <w:unhideWhenUsed/>
    <w:rsid w:val="001D69EE"/>
    <w:rPr>
      <w:rFonts w:ascii="Calibri" w:hAnsi="Calibri" w:cs="Calibri"/>
    </w:rPr>
  </w:style>
  <w:style w:type="paragraph" w:styleId="T1">
    <w:name w:val="toc 1"/>
    <w:basedOn w:val="Normal"/>
    <w:next w:val="Normal"/>
    <w:autoRedefine/>
    <w:uiPriority w:val="39"/>
    <w:semiHidden/>
    <w:unhideWhenUsed/>
    <w:rsid w:val="001D69EE"/>
    <w:pPr>
      <w:spacing w:after="100"/>
    </w:pPr>
  </w:style>
  <w:style w:type="paragraph" w:styleId="T2">
    <w:name w:val="toc 2"/>
    <w:basedOn w:val="Normal"/>
    <w:next w:val="Normal"/>
    <w:autoRedefine/>
    <w:uiPriority w:val="39"/>
    <w:semiHidden/>
    <w:unhideWhenUsed/>
    <w:rsid w:val="001D69EE"/>
    <w:pPr>
      <w:spacing w:after="100"/>
      <w:ind w:left="220"/>
    </w:pPr>
  </w:style>
  <w:style w:type="paragraph" w:styleId="T3">
    <w:name w:val="toc 3"/>
    <w:basedOn w:val="Normal"/>
    <w:next w:val="Normal"/>
    <w:autoRedefine/>
    <w:uiPriority w:val="39"/>
    <w:semiHidden/>
    <w:unhideWhenUsed/>
    <w:rsid w:val="001D69EE"/>
    <w:pPr>
      <w:spacing w:after="100"/>
      <w:ind w:left="440"/>
    </w:pPr>
  </w:style>
  <w:style w:type="paragraph" w:styleId="T4">
    <w:name w:val="toc 4"/>
    <w:basedOn w:val="Normal"/>
    <w:next w:val="Normal"/>
    <w:autoRedefine/>
    <w:uiPriority w:val="39"/>
    <w:semiHidden/>
    <w:unhideWhenUsed/>
    <w:rsid w:val="001D69EE"/>
    <w:pPr>
      <w:spacing w:after="100"/>
      <w:ind w:left="660"/>
    </w:pPr>
  </w:style>
  <w:style w:type="paragraph" w:styleId="T5">
    <w:name w:val="toc 5"/>
    <w:basedOn w:val="Normal"/>
    <w:next w:val="Normal"/>
    <w:autoRedefine/>
    <w:uiPriority w:val="39"/>
    <w:semiHidden/>
    <w:unhideWhenUsed/>
    <w:rsid w:val="001D69EE"/>
    <w:pPr>
      <w:spacing w:after="100"/>
      <w:ind w:left="880"/>
    </w:pPr>
  </w:style>
  <w:style w:type="paragraph" w:styleId="T6">
    <w:name w:val="toc 6"/>
    <w:basedOn w:val="Normal"/>
    <w:next w:val="Normal"/>
    <w:autoRedefine/>
    <w:uiPriority w:val="39"/>
    <w:semiHidden/>
    <w:unhideWhenUsed/>
    <w:rsid w:val="001D69EE"/>
    <w:pPr>
      <w:spacing w:after="100"/>
      <w:ind w:left="1100"/>
    </w:pPr>
  </w:style>
  <w:style w:type="paragraph" w:styleId="T7">
    <w:name w:val="toc 7"/>
    <w:basedOn w:val="Normal"/>
    <w:next w:val="Normal"/>
    <w:autoRedefine/>
    <w:uiPriority w:val="39"/>
    <w:semiHidden/>
    <w:unhideWhenUsed/>
    <w:rsid w:val="001D69EE"/>
    <w:pPr>
      <w:spacing w:after="100"/>
      <w:ind w:left="1320"/>
    </w:pPr>
  </w:style>
  <w:style w:type="paragraph" w:styleId="T8">
    <w:name w:val="toc 8"/>
    <w:basedOn w:val="Normal"/>
    <w:next w:val="Normal"/>
    <w:autoRedefine/>
    <w:uiPriority w:val="39"/>
    <w:semiHidden/>
    <w:unhideWhenUsed/>
    <w:rsid w:val="001D69EE"/>
    <w:pPr>
      <w:spacing w:after="100"/>
      <w:ind w:left="1540"/>
    </w:pPr>
  </w:style>
  <w:style w:type="paragraph" w:styleId="TBal">
    <w:name w:val="TOC Heading"/>
    <w:basedOn w:val="Balk1"/>
    <w:next w:val="Normal"/>
    <w:uiPriority w:val="39"/>
    <w:semiHidden/>
    <w:unhideWhenUsed/>
    <w:qFormat/>
    <w:rsid w:val="001D69EE"/>
    <w:pPr>
      <w:outlineLvl w:val="9"/>
    </w:pPr>
    <w:rPr>
      <w:color w:val="2E74B5" w:themeColor="accent1" w:themeShade="BF"/>
    </w:rPr>
  </w:style>
  <w:style w:type="table" w:styleId="TabloProfesyonel">
    <w:name w:val="Table Professional"/>
    <w:basedOn w:val="NormalTablo"/>
    <w:uiPriority w:val="99"/>
    <w:semiHidden/>
    <w:unhideWhenUsed/>
    <w:rsid w:val="001D69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OrtaListe1">
    <w:name w:val="Medium List 1"/>
    <w:basedOn w:val="NormalTablo"/>
    <w:uiPriority w:val="65"/>
    <w:semiHidden/>
    <w:unhideWhenUsed/>
    <w:rsid w:val="001D69EE"/>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rsid w:val="001D69EE"/>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OrtaListe1-Vurgu2">
    <w:name w:val="Medium List 1 Accent 2"/>
    <w:basedOn w:val="NormalTablo"/>
    <w:uiPriority w:val="65"/>
    <w:semiHidden/>
    <w:unhideWhenUsed/>
    <w:rsid w:val="001D69EE"/>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OrtaListe1-Vurgu3">
    <w:name w:val="Medium List 1 Accent 3"/>
    <w:basedOn w:val="NormalTablo"/>
    <w:uiPriority w:val="65"/>
    <w:semiHidden/>
    <w:unhideWhenUsed/>
    <w:rsid w:val="001D69EE"/>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OrtaListe1-Vurgu4">
    <w:name w:val="Medium List 1 Accent 4"/>
    <w:basedOn w:val="NormalTablo"/>
    <w:uiPriority w:val="65"/>
    <w:semiHidden/>
    <w:unhideWhenUsed/>
    <w:rsid w:val="001D69EE"/>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OrtaListe1-Vurgu5">
    <w:name w:val="Medium List 1 Accent 5"/>
    <w:basedOn w:val="NormalTablo"/>
    <w:uiPriority w:val="65"/>
    <w:semiHidden/>
    <w:unhideWhenUsed/>
    <w:rsid w:val="001D69EE"/>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OrtaListe1-Vurgu6">
    <w:name w:val="Medium List 1 Accent 6"/>
    <w:basedOn w:val="NormalTablo"/>
    <w:uiPriority w:val="65"/>
    <w:semiHidden/>
    <w:unhideWhenUsed/>
    <w:rsid w:val="001D69EE"/>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OrtaListe2">
    <w:name w:val="Medium List 2"/>
    <w:basedOn w:val="NormalTablo"/>
    <w:uiPriority w:val="66"/>
    <w:semiHidden/>
    <w:unhideWhenUsed/>
    <w:rsid w:val="001D69EE"/>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2-Vurgu1">
    <w:name w:val="Medium List 2 Accent 1"/>
    <w:basedOn w:val="NormalTablo"/>
    <w:uiPriority w:val="66"/>
    <w:semiHidden/>
    <w:unhideWhenUsed/>
    <w:rsid w:val="001D69EE"/>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semiHidden/>
    <w:unhideWhenUsed/>
    <w:rsid w:val="001D69EE"/>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semiHidden/>
    <w:unhideWhenUsed/>
    <w:rsid w:val="001D69EE"/>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semiHidden/>
    <w:unhideWhenUsed/>
    <w:rsid w:val="001D69EE"/>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semiHidden/>
    <w:unhideWhenUsed/>
    <w:rsid w:val="001D69EE"/>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semiHidden/>
    <w:unhideWhenUsed/>
    <w:rsid w:val="001D69EE"/>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rtaGlgeleme1">
    <w:name w:val="Medium Shading 1"/>
    <w:basedOn w:val="NormalTablo"/>
    <w:uiPriority w:val="63"/>
    <w:semiHidden/>
    <w:unhideWhenUsed/>
    <w:rsid w:val="001D69E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rsid w:val="001D69E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semiHidden/>
    <w:unhideWhenUsed/>
    <w:rsid w:val="001D69E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semiHidden/>
    <w:unhideWhenUsed/>
    <w:rsid w:val="001D69E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semiHidden/>
    <w:unhideWhenUsed/>
    <w:rsid w:val="001D69E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semiHidden/>
    <w:unhideWhenUsed/>
    <w:rsid w:val="001D69E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semiHidden/>
    <w:unhideWhenUsed/>
    <w:rsid w:val="001D69E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OrtaGlgeleme2">
    <w:name w:val="Medium Shading 2"/>
    <w:basedOn w:val="NormalTablo"/>
    <w:uiPriority w:val="64"/>
    <w:semiHidden/>
    <w:unhideWhenUsed/>
    <w:rsid w:val="001D69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1">
    <w:name w:val="Medium Shading 2 Accent 1"/>
    <w:basedOn w:val="NormalTablo"/>
    <w:uiPriority w:val="64"/>
    <w:rsid w:val="001D69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2">
    <w:name w:val="Medium Shading 2 Accent 2"/>
    <w:basedOn w:val="NormalTablo"/>
    <w:uiPriority w:val="64"/>
    <w:semiHidden/>
    <w:unhideWhenUsed/>
    <w:rsid w:val="001D69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3">
    <w:name w:val="Medium Shading 2 Accent 3"/>
    <w:basedOn w:val="NormalTablo"/>
    <w:uiPriority w:val="64"/>
    <w:semiHidden/>
    <w:unhideWhenUsed/>
    <w:rsid w:val="001D69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4">
    <w:name w:val="Medium Shading 2 Accent 4"/>
    <w:basedOn w:val="NormalTablo"/>
    <w:uiPriority w:val="64"/>
    <w:semiHidden/>
    <w:unhideWhenUsed/>
    <w:rsid w:val="001D69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5">
    <w:name w:val="Medium Shading 2 Accent 5"/>
    <w:basedOn w:val="NormalTablo"/>
    <w:uiPriority w:val="64"/>
    <w:semiHidden/>
    <w:unhideWhenUsed/>
    <w:rsid w:val="001D69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Glgeleme2-Vurgu6">
    <w:name w:val="Medium Shading 2 Accent 6"/>
    <w:basedOn w:val="NormalTablo"/>
    <w:uiPriority w:val="64"/>
    <w:semiHidden/>
    <w:unhideWhenUsed/>
    <w:rsid w:val="001D69E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OrtaKlavuz1">
    <w:name w:val="Medium Grid 1"/>
    <w:basedOn w:val="NormalTablo"/>
    <w:uiPriority w:val="67"/>
    <w:semiHidden/>
    <w:unhideWhenUsed/>
    <w:rsid w:val="001D69EE"/>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semiHidden/>
    <w:unhideWhenUsed/>
    <w:rsid w:val="001D69EE"/>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OrtaKlavuz1-Vurgu2">
    <w:name w:val="Medium Grid 1 Accent 2"/>
    <w:basedOn w:val="NormalTablo"/>
    <w:uiPriority w:val="67"/>
    <w:semiHidden/>
    <w:unhideWhenUsed/>
    <w:rsid w:val="001D69EE"/>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OrtaKlavuz1-Vurgu3">
    <w:name w:val="Medium Grid 1 Accent 3"/>
    <w:basedOn w:val="NormalTablo"/>
    <w:uiPriority w:val="67"/>
    <w:semiHidden/>
    <w:unhideWhenUsed/>
    <w:rsid w:val="001D69EE"/>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OrtaKlavuz1-Vurgu4">
    <w:name w:val="Medium Grid 1 Accent 4"/>
    <w:basedOn w:val="NormalTablo"/>
    <w:uiPriority w:val="67"/>
    <w:semiHidden/>
    <w:unhideWhenUsed/>
    <w:rsid w:val="001D69EE"/>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OrtaKlavuz1-Vurgu5">
    <w:name w:val="Medium Grid 1 Accent 5"/>
    <w:basedOn w:val="NormalTablo"/>
    <w:uiPriority w:val="67"/>
    <w:semiHidden/>
    <w:unhideWhenUsed/>
    <w:rsid w:val="001D69EE"/>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OrtaKlavuz1-Vurgu6">
    <w:name w:val="Medium Grid 1 Accent 6"/>
    <w:basedOn w:val="NormalTablo"/>
    <w:uiPriority w:val="67"/>
    <w:semiHidden/>
    <w:unhideWhenUsed/>
    <w:rsid w:val="001D69EE"/>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OrtaKlavuz2">
    <w:name w:val="Medium Grid 2"/>
    <w:basedOn w:val="NormalTablo"/>
    <w:uiPriority w:val="68"/>
    <w:semiHidden/>
    <w:unhideWhenUsed/>
    <w:rsid w:val="001D69EE"/>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semiHidden/>
    <w:unhideWhenUsed/>
    <w:rsid w:val="001D69EE"/>
    <w:rPr>
      <w:rFonts w:ascii="Calibri Light" w:eastAsiaTheme="majorEastAsia" w:hAnsi="Calibri Light" w:cs="Calibri Light"/>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semiHidden/>
    <w:unhideWhenUsed/>
    <w:rsid w:val="001D69EE"/>
    <w:rPr>
      <w:rFonts w:ascii="Calibri Light" w:eastAsiaTheme="majorEastAsia" w:hAnsi="Calibri Light" w:cs="Calibri Light"/>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semiHidden/>
    <w:unhideWhenUsed/>
    <w:rsid w:val="001D69EE"/>
    <w:rPr>
      <w:rFonts w:ascii="Calibri Light" w:eastAsiaTheme="majorEastAsia" w:hAnsi="Calibri Light" w:cs="Calibri Light"/>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semiHidden/>
    <w:unhideWhenUsed/>
    <w:rsid w:val="001D69EE"/>
    <w:rPr>
      <w:rFonts w:ascii="Calibri Light" w:eastAsiaTheme="majorEastAsia" w:hAnsi="Calibri Light" w:cs="Calibri Light"/>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semiHidden/>
    <w:unhideWhenUsed/>
    <w:rsid w:val="001D69EE"/>
    <w:rPr>
      <w:rFonts w:ascii="Calibri Light" w:eastAsiaTheme="majorEastAsia" w:hAnsi="Calibri Light" w:cs="Calibri Light"/>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semiHidden/>
    <w:unhideWhenUsed/>
    <w:rsid w:val="001D69EE"/>
    <w:rPr>
      <w:rFonts w:ascii="Calibri Light" w:eastAsiaTheme="majorEastAsia" w:hAnsi="Calibri Light" w:cs="Calibri Light"/>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OrtaKlavuz3">
    <w:name w:val="Medium Grid 3"/>
    <w:basedOn w:val="NormalTablo"/>
    <w:uiPriority w:val="69"/>
    <w:semiHidden/>
    <w:unhideWhenUsed/>
    <w:rsid w:val="001D69E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semiHidden/>
    <w:unhideWhenUsed/>
    <w:rsid w:val="001D69E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OrtaKlavuz3-Vurgu2">
    <w:name w:val="Medium Grid 3 Accent 2"/>
    <w:basedOn w:val="NormalTablo"/>
    <w:uiPriority w:val="69"/>
    <w:semiHidden/>
    <w:unhideWhenUsed/>
    <w:rsid w:val="001D69E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OrtaKlavuz3-Vurgu3">
    <w:name w:val="Medium Grid 3 Accent 3"/>
    <w:basedOn w:val="NormalTablo"/>
    <w:uiPriority w:val="69"/>
    <w:semiHidden/>
    <w:unhideWhenUsed/>
    <w:rsid w:val="001D69E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OrtaKlavuz3-Vurgu4">
    <w:name w:val="Medium Grid 3 Accent 4"/>
    <w:basedOn w:val="NormalTablo"/>
    <w:uiPriority w:val="69"/>
    <w:semiHidden/>
    <w:unhideWhenUsed/>
    <w:rsid w:val="001D69E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OrtaKlavuz3-Vurgu5">
    <w:name w:val="Medium Grid 3 Accent 5"/>
    <w:basedOn w:val="NormalTablo"/>
    <w:uiPriority w:val="69"/>
    <w:semiHidden/>
    <w:unhideWhenUsed/>
    <w:rsid w:val="001D69E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OrtaKlavuz3-Vurgu6">
    <w:name w:val="Medium Grid 3 Accent 6"/>
    <w:basedOn w:val="NormalTablo"/>
    <w:uiPriority w:val="69"/>
    <w:semiHidden/>
    <w:unhideWhenUsed/>
    <w:rsid w:val="001D69E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paragraph" w:styleId="Kaynaka">
    <w:name w:val="Bibliography"/>
    <w:basedOn w:val="Normal"/>
    <w:next w:val="Normal"/>
    <w:uiPriority w:val="37"/>
    <w:semiHidden/>
    <w:unhideWhenUsed/>
    <w:rsid w:val="001D69EE"/>
  </w:style>
  <w:style w:type="character" w:customStyle="1" w:styleId="Hashtag">
    <w:name w:val="Hashtag"/>
    <w:basedOn w:val="VarsaylanParagrafYazTipi"/>
    <w:uiPriority w:val="99"/>
    <w:semiHidden/>
    <w:unhideWhenUsed/>
    <w:rsid w:val="001D69EE"/>
    <w:rPr>
      <w:rFonts w:ascii="Calibri" w:hAnsi="Calibri" w:cs="Calibri"/>
      <w:color w:val="2B579A"/>
      <w:shd w:val="clear" w:color="auto" w:fill="E1DFDD"/>
    </w:rPr>
  </w:style>
  <w:style w:type="paragraph" w:styleId="letistbilgisi">
    <w:name w:val="Message Header"/>
    <w:basedOn w:val="Normal"/>
    <w:link w:val="letistbilgisiChar"/>
    <w:uiPriority w:val="99"/>
    <w:semiHidden/>
    <w:unhideWhenUsed/>
    <w:rsid w:val="001D69EE"/>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letistbilgisiChar">
    <w:name w:val="İleti Üstbilgisi Char"/>
    <w:basedOn w:val="VarsaylanParagrafYazTipi"/>
    <w:link w:val="letistbilgisi"/>
    <w:uiPriority w:val="99"/>
    <w:semiHidden/>
    <w:rsid w:val="001D69EE"/>
    <w:rPr>
      <w:rFonts w:ascii="Calibri Light" w:eastAsiaTheme="majorEastAsia" w:hAnsi="Calibri Light" w:cs="Calibri Light"/>
      <w:sz w:val="24"/>
      <w:szCs w:val="24"/>
      <w:shd w:val="pct20" w:color="auto" w:fill="auto"/>
    </w:rPr>
  </w:style>
  <w:style w:type="table" w:styleId="TabloZarif">
    <w:name w:val="Table Elegant"/>
    <w:basedOn w:val="NormalTablo"/>
    <w:uiPriority w:val="99"/>
    <w:semiHidden/>
    <w:unhideWhenUsed/>
    <w:rsid w:val="001D69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e">
    <w:name w:val="List"/>
    <w:basedOn w:val="Normal"/>
    <w:uiPriority w:val="99"/>
    <w:semiHidden/>
    <w:unhideWhenUsed/>
    <w:rsid w:val="001D69EE"/>
    <w:pPr>
      <w:ind w:left="360" w:hanging="360"/>
      <w:contextualSpacing/>
    </w:pPr>
  </w:style>
  <w:style w:type="paragraph" w:styleId="Liste2">
    <w:name w:val="List 2"/>
    <w:basedOn w:val="Normal"/>
    <w:uiPriority w:val="99"/>
    <w:semiHidden/>
    <w:unhideWhenUsed/>
    <w:rsid w:val="001D69EE"/>
    <w:pPr>
      <w:ind w:left="720" w:hanging="360"/>
      <w:contextualSpacing/>
    </w:pPr>
  </w:style>
  <w:style w:type="paragraph" w:styleId="Liste3">
    <w:name w:val="List 3"/>
    <w:basedOn w:val="Normal"/>
    <w:uiPriority w:val="99"/>
    <w:semiHidden/>
    <w:unhideWhenUsed/>
    <w:rsid w:val="001D69EE"/>
    <w:pPr>
      <w:ind w:left="1080" w:hanging="360"/>
      <w:contextualSpacing/>
    </w:pPr>
  </w:style>
  <w:style w:type="paragraph" w:styleId="Liste4">
    <w:name w:val="List 4"/>
    <w:basedOn w:val="Normal"/>
    <w:uiPriority w:val="99"/>
    <w:semiHidden/>
    <w:unhideWhenUsed/>
    <w:rsid w:val="001D69EE"/>
    <w:pPr>
      <w:ind w:left="1440" w:hanging="360"/>
      <w:contextualSpacing/>
    </w:pPr>
  </w:style>
  <w:style w:type="paragraph" w:styleId="Liste5">
    <w:name w:val="List 5"/>
    <w:basedOn w:val="Normal"/>
    <w:uiPriority w:val="99"/>
    <w:semiHidden/>
    <w:unhideWhenUsed/>
    <w:rsid w:val="001D69EE"/>
    <w:pPr>
      <w:ind w:left="1800" w:hanging="360"/>
      <w:contextualSpacing/>
    </w:pPr>
  </w:style>
  <w:style w:type="table" w:styleId="TabloListe1">
    <w:name w:val="Table List 1"/>
    <w:basedOn w:val="NormalTablo"/>
    <w:uiPriority w:val="99"/>
    <w:semiHidden/>
    <w:unhideWhenUsed/>
    <w:rsid w:val="001D69E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uiPriority w:val="99"/>
    <w:semiHidden/>
    <w:unhideWhenUsed/>
    <w:rsid w:val="001D69E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uiPriority w:val="99"/>
    <w:semiHidden/>
    <w:unhideWhenUsed/>
    <w:rsid w:val="001D69E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uiPriority w:val="99"/>
    <w:semiHidden/>
    <w:unhideWhenUsed/>
    <w:rsid w:val="001D69E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uiPriority w:val="99"/>
    <w:semiHidden/>
    <w:unhideWhenUsed/>
    <w:rsid w:val="001D69E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uiPriority w:val="99"/>
    <w:semiHidden/>
    <w:unhideWhenUsed/>
    <w:rsid w:val="001D69E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uiPriority w:val="99"/>
    <w:semiHidden/>
    <w:unhideWhenUsed/>
    <w:rsid w:val="001D69E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uiPriority w:val="99"/>
    <w:semiHidden/>
    <w:unhideWhenUsed/>
    <w:rsid w:val="001D69E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eDevam">
    <w:name w:val="List Continue"/>
    <w:basedOn w:val="Normal"/>
    <w:uiPriority w:val="99"/>
    <w:semiHidden/>
    <w:unhideWhenUsed/>
    <w:rsid w:val="001D69EE"/>
    <w:pPr>
      <w:spacing w:after="120"/>
      <w:ind w:left="360"/>
      <w:contextualSpacing/>
    </w:pPr>
  </w:style>
  <w:style w:type="paragraph" w:styleId="ListeDevam2">
    <w:name w:val="List Continue 2"/>
    <w:basedOn w:val="Normal"/>
    <w:uiPriority w:val="99"/>
    <w:semiHidden/>
    <w:unhideWhenUsed/>
    <w:rsid w:val="001D69EE"/>
    <w:pPr>
      <w:spacing w:after="120"/>
      <w:ind w:left="720"/>
      <w:contextualSpacing/>
    </w:pPr>
  </w:style>
  <w:style w:type="paragraph" w:styleId="ListeDevam3">
    <w:name w:val="List Continue 3"/>
    <w:basedOn w:val="Normal"/>
    <w:uiPriority w:val="99"/>
    <w:semiHidden/>
    <w:unhideWhenUsed/>
    <w:rsid w:val="001D69EE"/>
    <w:pPr>
      <w:spacing w:after="120"/>
      <w:ind w:left="1080"/>
      <w:contextualSpacing/>
    </w:pPr>
  </w:style>
  <w:style w:type="paragraph" w:styleId="ListeDevam4">
    <w:name w:val="List Continue 4"/>
    <w:basedOn w:val="Normal"/>
    <w:uiPriority w:val="99"/>
    <w:semiHidden/>
    <w:unhideWhenUsed/>
    <w:rsid w:val="001D69EE"/>
    <w:pPr>
      <w:spacing w:after="120"/>
      <w:ind w:left="1440"/>
      <w:contextualSpacing/>
    </w:pPr>
  </w:style>
  <w:style w:type="paragraph" w:styleId="ListeDevam5">
    <w:name w:val="List Continue 5"/>
    <w:basedOn w:val="Normal"/>
    <w:uiPriority w:val="99"/>
    <w:semiHidden/>
    <w:unhideWhenUsed/>
    <w:rsid w:val="001D69EE"/>
    <w:pPr>
      <w:spacing w:after="120"/>
      <w:ind w:left="1800"/>
      <w:contextualSpacing/>
    </w:pPr>
  </w:style>
  <w:style w:type="paragraph" w:styleId="ListeParagraf">
    <w:name w:val="List Paragraph"/>
    <w:basedOn w:val="Normal"/>
    <w:uiPriority w:val="34"/>
    <w:unhideWhenUsed/>
    <w:qFormat/>
    <w:rsid w:val="001D69EE"/>
    <w:pPr>
      <w:ind w:left="720"/>
      <w:contextualSpacing/>
    </w:pPr>
  </w:style>
  <w:style w:type="paragraph" w:styleId="ListeNumaras">
    <w:name w:val="List Number"/>
    <w:basedOn w:val="Normal"/>
    <w:uiPriority w:val="99"/>
    <w:semiHidden/>
    <w:unhideWhenUsed/>
    <w:rsid w:val="001D69EE"/>
    <w:pPr>
      <w:numPr>
        <w:numId w:val="13"/>
      </w:numPr>
      <w:contextualSpacing/>
    </w:pPr>
  </w:style>
  <w:style w:type="paragraph" w:styleId="ListeNumaras2">
    <w:name w:val="List Number 2"/>
    <w:basedOn w:val="Normal"/>
    <w:uiPriority w:val="99"/>
    <w:semiHidden/>
    <w:unhideWhenUsed/>
    <w:rsid w:val="001D69EE"/>
    <w:pPr>
      <w:numPr>
        <w:numId w:val="14"/>
      </w:numPr>
      <w:contextualSpacing/>
    </w:pPr>
  </w:style>
  <w:style w:type="paragraph" w:styleId="ListeNumaras3">
    <w:name w:val="List Number 3"/>
    <w:basedOn w:val="Normal"/>
    <w:uiPriority w:val="99"/>
    <w:semiHidden/>
    <w:unhideWhenUsed/>
    <w:rsid w:val="001D69EE"/>
    <w:pPr>
      <w:numPr>
        <w:numId w:val="15"/>
      </w:numPr>
      <w:contextualSpacing/>
    </w:pPr>
  </w:style>
  <w:style w:type="paragraph" w:styleId="ListeNumaras4">
    <w:name w:val="List Number 4"/>
    <w:basedOn w:val="Normal"/>
    <w:uiPriority w:val="99"/>
    <w:semiHidden/>
    <w:unhideWhenUsed/>
    <w:rsid w:val="001D69EE"/>
    <w:pPr>
      <w:numPr>
        <w:numId w:val="16"/>
      </w:numPr>
      <w:contextualSpacing/>
    </w:pPr>
  </w:style>
  <w:style w:type="paragraph" w:styleId="ListeNumaras5">
    <w:name w:val="List Number 5"/>
    <w:basedOn w:val="Normal"/>
    <w:uiPriority w:val="99"/>
    <w:semiHidden/>
    <w:unhideWhenUsed/>
    <w:rsid w:val="001D69EE"/>
    <w:pPr>
      <w:numPr>
        <w:numId w:val="17"/>
      </w:numPr>
      <w:contextualSpacing/>
    </w:pPr>
  </w:style>
  <w:style w:type="paragraph" w:styleId="ListeMaddemi">
    <w:name w:val="List Bullet"/>
    <w:basedOn w:val="Normal"/>
    <w:uiPriority w:val="99"/>
    <w:semiHidden/>
    <w:unhideWhenUsed/>
    <w:rsid w:val="001D69EE"/>
    <w:pPr>
      <w:numPr>
        <w:numId w:val="8"/>
      </w:numPr>
      <w:contextualSpacing/>
    </w:pPr>
  </w:style>
  <w:style w:type="paragraph" w:styleId="ListeMaddemi2">
    <w:name w:val="List Bullet 2"/>
    <w:basedOn w:val="Normal"/>
    <w:uiPriority w:val="99"/>
    <w:semiHidden/>
    <w:unhideWhenUsed/>
    <w:rsid w:val="001D69EE"/>
    <w:pPr>
      <w:numPr>
        <w:numId w:val="9"/>
      </w:numPr>
      <w:contextualSpacing/>
    </w:pPr>
  </w:style>
  <w:style w:type="paragraph" w:styleId="ListeMaddemi3">
    <w:name w:val="List Bullet 3"/>
    <w:basedOn w:val="Normal"/>
    <w:uiPriority w:val="99"/>
    <w:semiHidden/>
    <w:unhideWhenUsed/>
    <w:rsid w:val="001D69EE"/>
    <w:pPr>
      <w:numPr>
        <w:numId w:val="10"/>
      </w:numPr>
      <w:contextualSpacing/>
    </w:pPr>
  </w:style>
  <w:style w:type="paragraph" w:styleId="ListeMaddemi4">
    <w:name w:val="List Bullet 4"/>
    <w:basedOn w:val="Normal"/>
    <w:uiPriority w:val="99"/>
    <w:semiHidden/>
    <w:unhideWhenUsed/>
    <w:rsid w:val="001D69EE"/>
    <w:pPr>
      <w:numPr>
        <w:numId w:val="11"/>
      </w:numPr>
      <w:contextualSpacing/>
    </w:pPr>
  </w:style>
  <w:style w:type="paragraph" w:styleId="ListeMaddemi5">
    <w:name w:val="List Bullet 5"/>
    <w:basedOn w:val="Normal"/>
    <w:uiPriority w:val="99"/>
    <w:semiHidden/>
    <w:unhideWhenUsed/>
    <w:rsid w:val="001D69EE"/>
    <w:pPr>
      <w:numPr>
        <w:numId w:val="12"/>
      </w:numPr>
      <w:contextualSpacing/>
    </w:pPr>
  </w:style>
  <w:style w:type="table" w:styleId="TabloKlasik1">
    <w:name w:val="Table Classic 1"/>
    <w:basedOn w:val="NormalTablo"/>
    <w:uiPriority w:val="99"/>
    <w:semiHidden/>
    <w:unhideWhenUsed/>
    <w:rsid w:val="001D69E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uiPriority w:val="99"/>
    <w:semiHidden/>
    <w:unhideWhenUsed/>
    <w:rsid w:val="001D69E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uiPriority w:val="99"/>
    <w:semiHidden/>
    <w:unhideWhenUsed/>
    <w:rsid w:val="001D69E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uiPriority w:val="99"/>
    <w:semiHidden/>
    <w:unhideWhenUsed/>
    <w:rsid w:val="001D69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ekillerTablosu">
    <w:name w:val="table of figures"/>
    <w:basedOn w:val="Normal"/>
    <w:next w:val="Normal"/>
    <w:uiPriority w:val="99"/>
    <w:semiHidden/>
    <w:unhideWhenUsed/>
    <w:rsid w:val="001D69EE"/>
  </w:style>
  <w:style w:type="character" w:styleId="SonnotBavurusu">
    <w:name w:val="endnote reference"/>
    <w:basedOn w:val="VarsaylanParagrafYazTipi"/>
    <w:uiPriority w:val="99"/>
    <w:semiHidden/>
    <w:unhideWhenUsed/>
    <w:rsid w:val="001D69EE"/>
    <w:rPr>
      <w:rFonts w:ascii="Calibri" w:hAnsi="Calibri" w:cs="Calibri"/>
      <w:vertAlign w:val="superscript"/>
    </w:rPr>
  </w:style>
  <w:style w:type="paragraph" w:styleId="Kaynaka0">
    <w:name w:val="table of authorities"/>
    <w:basedOn w:val="Normal"/>
    <w:next w:val="Normal"/>
    <w:uiPriority w:val="99"/>
    <w:semiHidden/>
    <w:unhideWhenUsed/>
    <w:rsid w:val="001D69EE"/>
    <w:pPr>
      <w:ind w:left="220" w:hanging="220"/>
    </w:pPr>
  </w:style>
  <w:style w:type="paragraph" w:styleId="KaynakaBal">
    <w:name w:val="toa heading"/>
    <w:basedOn w:val="Normal"/>
    <w:next w:val="Normal"/>
    <w:uiPriority w:val="99"/>
    <w:semiHidden/>
    <w:unhideWhenUsed/>
    <w:rsid w:val="001D69EE"/>
    <w:pPr>
      <w:spacing w:before="120"/>
    </w:pPr>
    <w:rPr>
      <w:rFonts w:ascii="Calibri Light" w:eastAsiaTheme="majorEastAsia" w:hAnsi="Calibri Light" w:cs="Calibri Light"/>
      <w:b/>
      <w:bCs/>
      <w:sz w:val="24"/>
      <w:szCs w:val="24"/>
    </w:rPr>
  </w:style>
  <w:style w:type="table" w:styleId="RenkliListe">
    <w:name w:val="Colorful List"/>
    <w:basedOn w:val="NormalTablo"/>
    <w:uiPriority w:val="72"/>
    <w:semiHidden/>
    <w:unhideWhenUsed/>
    <w:rsid w:val="001D69EE"/>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semiHidden/>
    <w:unhideWhenUsed/>
    <w:rsid w:val="001D69EE"/>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RenkliListe-Vurgu2">
    <w:name w:val="Colorful List Accent 2"/>
    <w:basedOn w:val="NormalTablo"/>
    <w:uiPriority w:val="72"/>
    <w:semiHidden/>
    <w:unhideWhenUsed/>
    <w:rsid w:val="001D69EE"/>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RenkliListe-Vurgu3">
    <w:name w:val="Colorful List Accent 3"/>
    <w:basedOn w:val="NormalTablo"/>
    <w:uiPriority w:val="72"/>
    <w:semiHidden/>
    <w:unhideWhenUsed/>
    <w:rsid w:val="001D69EE"/>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RenkliListe-Vurgu4">
    <w:name w:val="Colorful List Accent 4"/>
    <w:basedOn w:val="NormalTablo"/>
    <w:uiPriority w:val="72"/>
    <w:semiHidden/>
    <w:unhideWhenUsed/>
    <w:rsid w:val="001D69EE"/>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RenkliListe-Vurgu5">
    <w:name w:val="Colorful List Accent 5"/>
    <w:basedOn w:val="NormalTablo"/>
    <w:uiPriority w:val="72"/>
    <w:semiHidden/>
    <w:unhideWhenUsed/>
    <w:rsid w:val="001D69EE"/>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RenkliListe-Vurgu6">
    <w:name w:val="Colorful List Accent 6"/>
    <w:basedOn w:val="NormalTablo"/>
    <w:uiPriority w:val="72"/>
    <w:rsid w:val="001D69EE"/>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TabloRenkli1">
    <w:name w:val="Table Colorful 1"/>
    <w:basedOn w:val="NormalTablo"/>
    <w:uiPriority w:val="99"/>
    <w:semiHidden/>
    <w:unhideWhenUsed/>
    <w:rsid w:val="001D69E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uiPriority w:val="99"/>
    <w:semiHidden/>
    <w:unhideWhenUsed/>
    <w:rsid w:val="001D69E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uiPriority w:val="99"/>
    <w:semiHidden/>
    <w:unhideWhenUsed/>
    <w:rsid w:val="001D69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RenkliGlgeleme">
    <w:name w:val="Colorful Shading"/>
    <w:basedOn w:val="NormalTablo"/>
    <w:uiPriority w:val="71"/>
    <w:semiHidden/>
    <w:unhideWhenUsed/>
    <w:rsid w:val="001D69EE"/>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semiHidden/>
    <w:unhideWhenUsed/>
    <w:rsid w:val="001D69EE"/>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semiHidden/>
    <w:unhideWhenUsed/>
    <w:rsid w:val="001D69EE"/>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semiHidden/>
    <w:unhideWhenUsed/>
    <w:rsid w:val="001D69EE"/>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RenkliGlgeleme-Vurgu4">
    <w:name w:val="Colorful Shading Accent 4"/>
    <w:basedOn w:val="NormalTablo"/>
    <w:uiPriority w:val="71"/>
    <w:semiHidden/>
    <w:unhideWhenUsed/>
    <w:rsid w:val="001D69EE"/>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semiHidden/>
    <w:unhideWhenUsed/>
    <w:rsid w:val="001D69EE"/>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rsid w:val="001D69EE"/>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RenkliKlavuz">
    <w:name w:val="Colorful Grid"/>
    <w:basedOn w:val="NormalTablo"/>
    <w:uiPriority w:val="73"/>
    <w:semiHidden/>
    <w:unhideWhenUsed/>
    <w:rsid w:val="001D69EE"/>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semiHidden/>
    <w:unhideWhenUsed/>
    <w:rsid w:val="001D69EE"/>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RenkliKlavuz-Vurgu2">
    <w:name w:val="Colorful Grid Accent 2"/>
    <w:basedOn w:val="NormalTablo"/>
    <w:uiPriority w:val="73"/>
    <w:semiHidden/>
    <w:unhideWhenUsed/>
    <w:rsid w:val="001D69EE"/>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RenkliKlavuz-Vurgu3">
    <w:name w:val="Colorful Grid Accent 3"/>
    <w:basedOn w:val="NormalTablo"/>
    <w:uiPriority w:val="73"/>
    <w:semiHidden/>
    <w:unhideWhenUsed/>
    <w:rsid w:val="001D69EE"/>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RenkliKlavuz-Vurgu4">
    <w:name w:val="Colorful Grid Accent 4"/>
    <w:basedOn w:val="NormalTablo"/>
    <w:uiPriority w:val="73"/>
    <w:semiHidden/>
    <w:unhideWhenUsed/>
    <w:rsid w:val="001D69EE"/>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RenkliKlavuz-Vurgu5">
    <w:name w:val="Colorful Grid Accent 5"/>
    <w:basedOn w:val="NormalTablo"/>
    <w:uiPriority w:val="73"/>
    <w:semiHidden/>
    <w:unhideWhenUsed/>
    <w:rsid w:val="001D69EE"/>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RenkliKlavuz-Vurgu6">
    <w:name w:val="Colorful Grid Accent 6"/>
    <w:basedOn w:val="NormalTablo"/>
    <w:uiPriority w:val="73"/>
    <w:rsid w:val="001D69EE"/>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paragraph" w:styleId="MektupAdresi">
    <w:name w:val="envelope address"/>
    <w:basedOn w:val="Normal"/>
    <w:uiPriority w:val="99"/>
    <w:semiHidden/>
    <w:unhideWhenUsed/>
    <w:rsid w:val="001D69EE"/>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MakaleBlm">
    <w:name w:val="Outline List 3"/>
    <w:basedOn w:val="ListeYok"/>
    <w:uiPriority w:val="99"/>
    <w:semiHidden/>
    <w:unhideWhenUsed/>
    <w:rsid w:val="001D69EE"/>
    <w:pPr>
      <w:numPr>
        <w:numId w:val="26"/>
      </w:numPr>
    </w:pPr>
  </w:style>
  <w:style w:type="table" w:customStyle="1" w:styleId="PlainTable1">
    <w:name w:val="Plain Table 1"/>
    <w:basedOn w:val="NormalTablo"/>
    <w:uiPriority w:val="41"/>
    <w:rsid w:val="001D69E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NormalTablo"/>
    <w:uiPriority w:val="42"/>
    <w:rsid w:val="001D69E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NormalTablo"/>
    <w:uiPriority w:val="43"/>
    <w:rsid w:val="001D69E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NormalTablo"/>
    <w:uiPriority w:val="44"/>
    <w:rsid w:val="001D69E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NormalTablo"/>
    <w:uiPriority w:val="45"/>
    <w:rsid w:val="001D69E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ralkYok">
    <w:name w:val="No Spacing"/>
    <w:uiPriority w:val="1"/>
    <w:qFormat/>
    <w:rsid w:val="001D69EE"/>
    <w:rPr>
      <w:rFonts w:ascii="Calibri" w:hAnsi="Calibri" w:cs="Calibri"/>
    </w:rPr>
  </w:style>
  <w:style w:type="paragraph" w:styleId="Tarih">
    <w:name w:val="Date"/>
    <w:basedOn w:val="Normal"/>
    <w:next w:val="Normal"/>
    <w:link w:val="TarihChar"/>
    <w:uiPriority w:val="99"/>
    <w:semiHidden/>
    <w:unhideWhenUsed/>
    <w:rsid w:val="001D69EE"/>
  </w:style>
  <w:style w:type="character" w:customStyle="1" w:styleId="TarihChar">
    <w:name w:val="Tarih Char"/>
    <w:basedOn w:val="VarsaylanParagrafYazTipi"/>
    <w:link w:val="Tarih"/>
    <w:uiPriority w:val="99"/>
    <w:semiHidden/>
    <w:rsid w:val="001D69EE"/>
    <w:rPr>
      <w:rFonts w:ascii="Calibri" w:hAnsi="Calibri" w:cs="Calibri"/>
    </w:rPr>
  </w:style>
  <w:style w:type="paragraph" w:styleId="NormalWeb">
    <w:name w:val="Normal (Web)"/>
    <w:basedOn w:val="Normal"/>
    <w:uiPriority w:val="99"/>
    <w:semiHidden/>
    <w:unhideWhenUsed/>
    <w:rsid w:val="001D69EE"/>
    <w:rPr>
      <w:rFonts w:ascii="Times New Roman" w:hAnsi="Times New Roman" w:cs="Times New Roman"/>
      <w:sz w:val="24"/>
      <w:szCs w:val="24"/>
    </w:rPr>
  </w:style>
  <w:style w:type="character" w:customStyle="1" w:styleId="SmartHyperlink">
    <w:name w:val="Smart Hyperlink"/>
    <w:basedOn w:val="VarsaylanParagrafYazTipi"/>
    <w:uiPriority w:val="99"/>
    <w:semiHidden/>
    <w:unhideWhenUsed/>
    <w:rsid w:val="001D69EE"/>
    <w:rPr>
      <w:rFonts w:ascii="Calibri" w:hAnsi="Calibri" w:cs="Calibri"/>
      <w:u w:val="dotted"/>
    </w:rPr>
  </w:style>
  <w:style w:type="character" w:customStyle="1" w:styleId="UnresolvedMention">
    <w:name w:val="Unresolved Mention"/>
    <w:basedOn w:val="VarsaylanParagrafYazTipi"/>
    <w:uiPriority w:val="99"/>
    <w:semiHidden/>
    <w:unhideWhenUsed/>
    <w:rsid w:val="001D69EE"/>
    <w:rPr>
      <w:rFonts w:ascii="Calibri" w:hAnsi="Calibri" w:cs="Calibri"/>
      <w:color w:val="605E5C"/>
      <w:shd w:val="clear" w:color="auto" w:fill="E1DFDD"/>
    </w:rPr>
  </w:style>
  <w:style w:type="paragraph" w:styleId="GvdeMetni">
    <w:name w:val="Body Text"/>
    <w:basedOn w:val="Normal"/>
    <w:link w:val="GvdeMetniChar"/>
    <w:uiPriority w:val="99"/>
    <w:semiHidden/>
    <w:unhideWhenUsed/>
    <w:rsid w:val="001D69EE"/>
    <w:pPr>
      <w:spacing w:after="120"/>
    </w:pPr>
  </w:style>
  <w:style w:type="character" w:customStyle="1" w:styleId="GvdeMetniChar">
    <w:name w:val="Gövde Metni Char"/>
    <w:basedOn w:val="VarsaylanParagrafYazTipi"/>
    <w:link w:val="GvdeMetni"/>
    <w:uiPriority w:val="99"/>
    <w:semiHidden/>
    <w:rsid w:val="001D69EE"/>
    <w:rPr>
      <w:rFonts w:ascii="Calibri" w:hAnsi="Calibri" w:cs="Calibri"/>
    </w:rPr>
  </w:style>
  <w:style w:type="paragraph" w:styleId="GvdeMetni2">
    <w:name w:val="Body Text 2"/>
    <w:basedOn w:val="Normal"/>
    <w:link w:val="GvdeMetni2Char"/>
    <w:uiPriority w:val="99"/>
    <w:semiHidden/>
    <w:unhideWhenUsed/>
    <w:rsid w:val="001D69EE"/>
    <w:pPr>
      <w:spacing w:after="120" w:line="480" w:lineRule="auto"/>
    </w:pPr>
  </w:style>
  <w:style w:type="character" w:customStyle="1" w:styleId="GvdeMetni2Char">
    <w:name w:val="Gövde Metni 2 Char"/>
    <w:basedOn w:val="VarsaylanParagrafYazTipi"/>
    <w:link w:val="GvdeMetni2"/>
    <w:uiPriority w:val="99"/>
    <w:semiHidden/>
    <w:rsid w:val="001D69EE"/>
    <w:rPr>
      <w:rFonts w:ascii="Calibri" w:hAnsi="Calibri" w:cs="Calibri"/>
    </w:rPr>
  </w:style>
  <w:style w:type="paragraph" w:styleId="GvdeMetniGirintisi">
    <w:name w:val="Body Text Indent"/>
    <w:basedOn w:val="Normal"/>
    <w:link w:val="GvdeMetniGirintisiChar"/>
    <w:uiPriority w:val="99"/>
    <w:semiHidden/>
    <w:unhideWhenUsed/>
    <w:rsid w:val="001D69EE"/>
    <w:pPr>
      <w:spacing w:after="120"/>
      <w:ind w:left="360"/>
    </w:pPr>
  </w:style>
  <w:style w:type="character" w:customStyle="1" w:styleId="GvdeMetniGirintisiChar">
    <w:name w:val="Gövde Metni Girintisi Char"/>
    <w:basedOn w:val="VarsaylanParagrafYazTipi"/>
    <w:link w:val="GvdeMetniGirintisi"/>
    <w:uiPriority w:val="99"/>
    <w:semiHidden/>
    <w:rsid w:val="001D69EE"/>
    <w:rPr>
      <w:rFonts w:ascii="Calibri" w:hAnsi="Calibri" w:cs="Calibri"/>
    </w:rPr>
  </w:style>
  <w:style w:type="paragraph" w:styleId="GvdeMetniGirintisi2">
    <w:name w:val="Body Text Indent 2"/>
    <w:basedOn w:val="Normal"/>
    <w:link w:val="GvdeMetniGirintisi2Char"/>
    <w:uiPriority w:val="99"/>
    <w:semiHidden/>
    <w:unhideWhenUsed/>
    <w:rsid w:val="001D69EE"/>
    <w:pPr>
      <w:spacing w:after="120" w:line="480" w:lineRule="auto"/>
      <w:ind w:left="360"/>
    </w:pPr>
  </w:style>
  <w:style w:type="character" w:customStyle="1" w:styleId="GvdeMetniGirintisi2Char">
    <w:name w:val="Gövde Metni Girintisi 2 Char"/>
    <w:basedOn w:val="VarsaylanParagrafYazTipi"/>
    <w:link w:val="GvdeMetniGirintisi2"/>
    <w:uiPriority w:val="99"/>
    <w:semiHidden/>
    <w:rsid w:val="001D69EE"/>
    <w:rPr>
      <w:rFonts w:ascii="Calibri" w:hAnsi="Calibri" w:cs="Calibri"/>
    </w:rPr>
  </w:style>
  <w:style w:type="paragraph" w:styleId="GvdeMetnilkGirintisi">
    <w:name w:val="Body Text First Indent"/>
    <w:basedOn w:val="GvdeMetni"/>
    <w:link w:val="GvdeMetnilkGirintisiChar"/>
    <w:uiPriority w:val="99"/>
    <w:semiHidden/>
    <w:unhideWhenUsed/>
    <w:rsid w:val="001D69EE"/>
    <w:pPr>
      <w:spacing w:after="0"/>
      <w:ind w:firstLine="360"/>
    </w:pPr>
  </w:style>
  <w:style w:type="character" w:customStyle="1" w:styleId="GvdeMetnilkGirintisiChar">
    <w:name w:val="Gövde Metni İlk Girintisi Char"/>
    <w:basedOn w:val="GvdeMetniChar"/>
    <w:link w:val="GvdeMetnilkGirintisi"/>
    <w:uiPriority w:val="99"/>
    <w:semiHidden/>
    <w:rsid w:val="001D69EE"/>
    <w:rPr>
      <w:rFonts w:ascii="Calibri" w:hAnsi="Calibri" w:cs="Calibri"/>
    </w:rPr>
  </w:style>
  <w:style w:type="paragraph" w:styleId="GvdeMetnilkGirintisi2">
    <w:name w:val="Body Text First Indent 2"/>
    <w:basedOn w:val="GvdeMetniGirintisi"/>
    <w:link w:val="GvdeMetnilkGirintisi2Char"/>
    <w:uiPriority w:val="99"/>
    <w:semiHidden/>
    <w:unhideWhenUsed/>
    <w:rsid w:val="001D69EE"/>
    <w:pPr>
      <w:spacing w:after="0"/>
      <w:ind w:firstLine="360"/>
    </w:pPr>
  </w:style>
  <w:style w:type="character" w:customStyle="1" w:styleId="GvdeMetnilkGirintisi2Char">
    <w:name w:val="Gövde Metni İlk Girintisi 2 Char"/>
    <w:basedOn w:val="GvdeMetniGirintisiChar"/>
    <w:link w:val="GvdeMetnilkGirintisi2"/>
    <w:uiPriority w:val="99"/>
    <w:semiHidden/>
    <w:rsid w:val="001D69EE"/>
    <w:rPr>
      <w:rFonts w:ascii="Calibri" w:hAnsi="Calibri" w:cs="Calibri"/>
    </w:rPr>
  </w:style>
  <w:style w:type="paragraph" w:styleId="NormalGirinti">
    <w:name w:val="Normal Indent"/>
    <w:basedOn w:val="Normal"/>
    <w:uiPriority w:val="99"/>
    <w:semiHidden/>
    <w:unhideWhenUsed/>
    <w:rsid w:val="001D69EE"/>
    <w:pPr>
      <w:ind w:left="720"/>
    </w:pPr>
  </w:style>
  <w:style w:type="paragraph" w:styleId="NotBal">
    <w:name w:val="Note Heading"/>
    <w:basedOn w:val="Normal"/>
    <w:next w:val="Normal"/>
    <w:link w:val="NotBalChar"/>
    <w:uiPriority w:val="99"/>
    <w:semiHidden/>
    <w:unhideWhenUsed/>
    <w:rsid w:val="001D69EE"/>
  </w:style>
  <w:style w:type="character" w:customStyle="1" w:styleId="NotBalChar">
    <w:name w:val="Not Başlığı Char"/>
    <w:basedOn w:val="VarsaylanParagrafYazTipi"/>
    <w:link w:val="NotBal"/>
    <w:uiPriority w:val="99"/>
    <w:semiHidden/>
    <w:rsid w:val="001D69EE"/>
    <w:rPr>
      <w:rFonts w:ascii="Calibri" w:hAnsi="Calibri" w:cs="Calibri"/>
    </w:rPr>
  </w:style>
  <w:style w:type="table" w:styleId="Tabloada">
    <w:name w:val="Table Contemporary"/>
    <w:basedOn w:val="NormalTablo"/>
    <w:uiPriority w:val="99"/>
    <w:semiHidden/>
    <w:unhideWhenUsed/>
    <w:rsid w:val="001D69E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kListe">
    <w:name w:val="Light List"/>
    <w:basedOn w:val="NormalTablo"/>
    <w:uiPriority w:val="61"/>
    <w:semiHidden/>
    <w:unhideWhenUsed/>
    <w:rsid w:val="001D69E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semiHidden/>
    <w:unhideWhenUsed/>
    <w:rsid w:val="001D69E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AkListe-Vurgu2">
    <w:name w:val="Light List Accent 2"/>
    <w:basedOn w:val="NormalTablo"/>
    <w:uiPriority w:val="61"/>
    <w:semiHidden/>
    <w:unhideWhenUsed/>
    <w:rsid w:val="001D69E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AkListe-Vurgu3">
    <w:name w:val="Light List Accent 3"/>
    <w:basedOn w:val="NormalTablo"/>
    <w:uiPriority w:val="61"/>
    <w:semiHidden/>
    <w:unhideWhenUsed/>
    <w:rsid w:val="001D69E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AkListe-Vurgu4">
    <w:name w:val="Light List Accent 4"/>
    <w:basedOn w:val="NormalTablo"/>
    <w:uiPriority w:val="61"/>
    <w:semiHidden/>
    <w:unhideWhenUsed/>
    <w:rsid w:val="001D69E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AkListe-Vurgu5">
    <w:name w:val="Light List Accent 5"/>
    <w:basedOn w:val="NormalTablo"/>
    <w:uiPriority w:val="61"/>
    <w:semiHidden/>
    <w:unhideWhenUsed/>
    <w:rsid w:val="001D69E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AkListe-Vurgu6">
    <w:name w:val="Light List Accent 6"/>
    <w:basedOn w:val="NormalTablo"/>
    <w:uiPriority w:val="61"/>
    <w:semiHidden/>
    <w:unhideWhenUsed/>
    <w:rsid w:val="001D69E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AkGlgeleme">
    <w:name w:val="Light Shading"/>
    <w:basedOn w:val="NormalTablo"/>
    <w:uiPriority w:val="60"/>
    <w:semiHidden/>
    <w:unhideWhenUsed/>
    <w:rsid w:val="001D69E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semiHidden/>
    <w:unhideWhenUsed/>
    <w:rsid w:val="001D69EE"/>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AkGlgeleme-Vurgu2">
    <w:name w:val="Light Shading Accent 2"/>
    <w:basedOn w:val="NormalTablo"/>
    <w:uiPriority w:val="60"/>
    <w:semiHidden/>
    <w:unhideWhenUsed/>
    <w:rsid w:val="001D69EE"/>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AkGlgeleme-Vurgu3">
    <w:name w:val="Light Shading Accent 3"/>
    <w:basedOn w:val="NormalTablo"/>
    <w:uiPriority w:val="60"/>
    <w:semiHidden/>
    <w:unhideWhenUsed/>
    <w:rsid w:val="001D69EE"/>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AkGlgeleme-Vurgu4">
    <w:name w:val="Light Shading Accent 4"/>
    <w:basedOn w:val="NormalTablo"/>
    <w:uiPriority w:val="60"/>
    <w:semiHidden/>
    <w:unhideWhenUsed/>
    <w:rsid w:val="001D69EE"/>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AkGlgeleme-Vurgu5">
    <w:name w:val="Light Shading Accent 5"/>
    <w:basedOn w:val="NormalTablo"/>
    <w:uiPriority w:val="60"/>
    <w:semiHidden/>
    <w:unhideWhenUsed/>
    <w:rsid w:val="001D69EE"/>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AkGlgeleme-Vurgu6">
    <w:name w:val="Light Shading Accent 6"/>
    <w:basedOn w:val="NormalTablo"/>
    <w:uiPriority w:val="60"/>
    <w:semiHidden/>
    <w:unhideWhenUsed/>
    <w:rsid w:val="001D69EE"/>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AkKlavuz">
    <w:name w:val="Light Grid"/>
    <w:basedOn w:val="NormalTablo"/>
    <w:uiPriority w:val="62"/>
    <w:semiHidden/>
    <w:unhideWhenUsed/>
    <w:rsid w:val="001D69E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rsid w:val="001D69EE"/>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AkKlavuz-Vurgu2">
    <w:name w:val="Light Grid Accent 2"/>
    <w:basedOn w:val="NormalTablo"/>
    <w:uiPriority w:val="62"/>
    <w:semiHidden/>
    <w:unhideWhenUsed/>
    <w:rsid w:val="001D69EE"/>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AkKlavuz-Vurgu3">
    <w:name w:val="Light Grid Accent 3"/>
    <w:basedOn w:val="NormalTablo"/>
    <w:uiPriority w:val="62"/>
    <w:semiHidden/>
    <w:unhideWhenUsed/>
    <w:rsid w:val="001D69EE"/>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AkKlavuz-Vurgu4">
    <w:name w:val="Light Grid Accent 4"/>
    <w:basedOn w:val="NormalTablo"/>
    <w:uiPriority w:val="62"/>
    <w:semiHidden/>
    <w:unhideWhenUsed/>
    <w:rsid w:val="001D69EE"/>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AkKlavuz-Vurgu5">
    <w:name w:val="Light Grid Accent 5"/>
    <w:basedOn w:val="NormalTablo"/>
    <w:uiPriority w:val="62"/>
    <w:semiHidden/>
    <w:unhideWhenUsed/>
    <w:rsid w:val="001D69EE"/>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AkKlavuz-Vurgu6">
    <w:name w:val="Light Grid Accent 6"/>
    <w:basedOn w:val="NormalTablo"/>
    <w:uiPriority w:val="62"/>
    <w:semiHidden/>
    <w:unhideWhenUsed/>
    <w:rsid w:val="001D69EE"/>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KoyuListe">
    <w:name w:val="Dark List"/>
    <w:basedOn w:val="NormalTablo"/>
    <w:uiPriority w:val="70"/>
    <w:semiHidden/>
    <w:unhideWhenUsed/>
    <w:rsid w:val="001D69EE"/>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semiHidden/>
    <w:unhideWhenUsed/>
    <w:rsid w:val="001D69EE"/>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KoyuListe-Vurgu2">
    <w:name w:val="Dark List Accent 2"/>
    <w:basedOn w:val="NormalTablo"/>
    <w:uiPriority w:val="70"/>
    <w:semiHidden/>
    <w:unhideWhenUsed/>
    <w:rsid w:val="001D69EE"/>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KoyuListe-Vurgu3">
    <w:name w:val="Dark List Accent 3"/>
    <w:basedOn w:val="NormalTablo"/>
    <w:uiPriority w:val="70"/>
    <w:semiHidden/>
    <w:unhideWhenUsed/>
    <w:rsid w:val="001D69EE"/>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KoyuListe-Vurgu4">
    <w:name w:val="Dark List Accent 4"/>
    <w:basedOn w:val="NormalTablo"/>
    <w:uiPriority w:val="70"/>
    <w:semiHidden/>
    <w:unhideWhenUsed/>
    <w:rsid w:val="001D69EE"/>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KoyuListe-Vurgu5">
    <w:name w:val="Dark List Accent 5"/>
    <w:basedOn w:val="NormalTablo"/>
    <w:uiPriority w:val="70"/>
    <w:semiHidden/>
    <w:unhideWhenUsed/>
    <w:rsid w:val="001D69EE"/>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KoyuListe-Vurgu6">
    <w:name w:val="Dark List Accent 6"/>
    <w:basedOn w:val="NormalTablo"/>
    <w:uiPriority w:val="70"/>
    <w:rsid w:val="001D69EE"/>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customStyle="1" w:styleId="ListTable1Light">
    <w:name w:val="List Table 1 Light"/>
    <w:basedOn w:val="NormalTablo"/>
    <w:uiPriority w:val="46"/>
    <w:rsid w:val="001D69EE"/>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NormalTablo"/>
    <w:uiPriority w:val="46"/>
    <w:rsid w:val="001D69EE"/>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
    <w:name w:val="List Table 1 Light Accent 2"/>
    <w:basedOn w:val="NormalTablo"/>
    <w:uiPriority w:val="46"/>
    <w:rsid w:val="001D69EE"/>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1LightAccent3">
    <w:name w:val="List Table 1 Light Accent 3"/>
    <w:basedOn w:val="NormalTablo"/>
    <w:uiPriority w:val="46"/>
    <w:rsid w:val="001D69EE"/>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
    <w:name w:val="List Table 1 Light Accent 4"/>
    <w:basedOn w:val="NormalTablo"/>
    <w:uiPriority w:val="46"/>
    <w:rsid w:val="001D69EE"/>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
    <w:name w:val="List Table 1 Light Accent 5"/>
    <w:basedOn w:val="NormalTablo"/>
    <w:uiPriority w:val="46"/>
    <w:rsid w:val="001D69EE"/>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1LightAccent6">
    <w:name w:val="List Table 1 Light Accent 6"/>
    <w:basedOn w:val="NormalTablo"/>
    <w:uiPriority w:val="46"/>
    <w:rsid w:val="001D69EE"/>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
    <w:name w:val="List Table 2"/>
    <w:basedOn w:val="NormalTablo"/>
    <w:uiPriority w:val="47"/>
    <w:rsid w:val="001D69E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NormalTablo"/>
    <w:uiPriority w:val="47"/>
    <w:rsid w:val="001D69EE"/>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
    <w:name w:val="List Table 2 Accent 2"/>
    <w:basedOn w:val="NormalTablo"/>
    <w:uiPriority w:val="47"/>
    <w:rsid w:val="001D69EE"/>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2Accent3">
    <w:name w:val="List Table 2 Accent 3"/>
    <w:basedOn w:val="NormalTablo"/>
    <w:uiPriority w:val="47"/>
    <w:rsid w:val="001D69EE"/>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
    <w:name w:val="List Table 2 Accent 4"/>
    <w:basedOn w:val="NormalTablo"/>
    <w:uiPriority w:val="47"/>
    <w:rsid w:val="001D69EE"/>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
    <w:name w:val="List Table 2 Accent 5"/>
    <w:basedOn w:val="NormalTablo"/>
    <w:uiPriority w:val="47"/>
    <w:rsid w:val="001D69EE"/>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2Accent6">
    <w:name w:val="List Table 2 Accent 6"/>
    <w:basedOn w:val="NormalTablo"/>
    <w:uiPriority w:val="47"/>
    <w:rsid w:val="001D69EE"/>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
    <w:name w:val="List Table 3"/>
    <w:basedOn w:val="NormalTablo"/>
    <w:uiPriority w:val="48"/>
    <w:rsid w:val="001D69EE"/>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NormalTablo"/>
    <w:uiPriority w:val="48"/>
    <w:rsid w:val="001D69EE"/>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
    <w:name w:val="List Table 3 Accent 2"/>
    <w:basedOn w:val="NormalTablo"/>
    <w:uiPriority w:val="48"/>
    <w:rsid w:val="001D69EE"/>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customStyle="1" w:styleId="ListTable3Accent3">
    <w:name w:val="List Table 3 Accent 3"/>
    <w:basedOn w:val="NormalTablo"/>
    <w:uiPriority w:val="48"/>
    <w:rsid w:val="001D69EE"/>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
    <w:name w:val="List Table 3 Accent 4"/>
    <w:basedOn w:val="NormalTablo"/>
    <w:uiPriority w:val="48"/>
    <w:rsid w:val="001D69EE"/>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
    <w:name w:val="List Table 3 Accent 5"/>
    <w:basedOn w:val="NormalTablo"/>
    <w:uiPriority w:val="48"/>
    <w:rsid w:val="001D69EE"/>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customStyle="1" w:styleId="ListTable3Accent6">
    <w:name w:val="List Table 3 Accent 6"/>
    <w:basedOn w:val="NormalTablo"/>
    <w:uiPriority w:val="48"/>
    <w:rsid w:val="001D69EE"/>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
    <w:name w:val="List Table 4"/>
    <w:basedOn w:val="NormalTablo"/>
    <w:uiPriority w:val="49"/>
    <w:rsid w:val="001D69E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NormalTablo"/>
    <w:uiPriority w:val="49"/>
    <w:rsid w:val="001D69EE"/>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
    <w:name w:val="List Table 4 Accent 2"/>
    <w:basedOn w:val="NormalTablo"/>
    <w:uiPriority w:val="49"/>
    <w:rsid w:val="001D69E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4Accent3">
    <w:name w:val="List Table 4 Accent 3"/>
    <w:basedOn w:val="NormalTablo"/>
    <w:uiPriority w:val="49"/>
    <w:rsid w:val="001D69E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
    <w:name w:val="List Table 4 Accent 4"/>
    <w:basedOn w:val="NormalTablo"/>
    <w:uiPriority w:val="49"/>
    <w:rsid w:val="001D69EE"/>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
    <w:name w:val="List Table 4 Accent 5"/>
    <w:basedOn w:val="NormalTablo"/>
    <w:uiPriority w:val="49"/>
    <w:rsid w:val="001D69EE"/>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4Accent6">
    <w:name w:val="List Table 4 Accent 6"/>
    <w:basedOn w:val="NormalTablo"/>
    <w:uiPriority w:val="49"/>
    <w:rsid w:val="001D69E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
    <w:name w:val="List Table 5 Dark"/>
    <w:basedOn w:val="NormalTablo"/>
    <w:uiPriority w:val="50"/>
    <w:rsid w:val="001D69EE"/>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NormalTablo"/>
    <w:uiPriority w:val="50"/>
    <w:rsid w:val="001D69EE"/>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NormalTablo"/>
    <w:uiPriority w:val="50"/>
    <w:rsid w:val="001D69EE"/>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NormalTablo"/>
    <w:uiPriority w:val="50"/>
    <w:rsid w:val="001D69EE"/>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NormalTablo"/>
    <w:uiPriority w:val="50"/>
    <w:rsid w:val="001D69EE"/>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NormalTablo"/>
    <w:uiPriority w:val="50"/>
    <w:rsid w:val="001D69EE"/>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NormalTablo"/>
    <w:uiPriority w:val="50"/>
    <w:rsid w:val="001D69EE"/>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NormalTablo"/>
    <w:uiPriority w:val="51"/>
    <w:rsid w:val="001D69EE"/>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NormalTablo"/>
    <w:uiPriority w:val="51"/>
    <w:rsid w:val="001D69EE"/>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
    <w:name w:val="List Table 6 Colorful Accent 2"/>
    <w:basedOn w:val="NormalTablo"/>
    <w:uiPriority w:val="51"/>
    <w:rsid w:val="001D69EE"/>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ListTable6ColorfulAccent3">
    <w:name w:val="List Table 6 Colorful Accent 3"/>
    <w:basedOn w:val="NormalTablo"/>
    <w:uiPriority w:val="51"/>
    <w:rsid w:val="001D69EE"/>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
    <w:name w:val="List Table 6 Colorful Accent 4"/>
    <w:basedOn w:val="NormalTablo"/>
    <w:uiPriority w:val="51"/>
    <w:rsid w:val="001D69EE"/>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
    <w:name w:val="List Table 6 Colorful Accent 5"/>
    <w:basedOn w:val="NormalTablo"/>
    <w:uiPriority w:val="51"/>
    <w:rsid w:val="001D69EE"/>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ListTable6ColorfulAccent6">
    <w:name w:val="List Table 6 Colorful Accent 6"/>
    <w:basedOn w:val="NormalTablo"/>
    <w:uiPriority w:val="51"/>
    <w:rsid w:val="001D69EE"/>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
    <w:name w:val="List Table 7 Colorful"/>
    <w:basedOn w:val="NormalTablo"/>
    <w:uiPriority w:val="52"/>
    <w:rsid w:val="001D69E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NormalTablo"/>
    <w:uiPriority w:val="52"/>
    <w:rsid w:val="001D69EE"/>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NormalTablo"/>
    <w:uiPriority w:val="52"/>
    <w:rsid w:val="001D69EE"/>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NormalTablo"/>
    <w:uiPriority w:val="52"/>
    <w:rsid w:val="001D69EE"/>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NormalTablo"/>
    <w:uiPriority w:val="52"/>
    <w:rsid w:val="001D69EE"/>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NormalTablo"/>
    <w:uiPriority w:val="52"/>
    <w:rsid w:val="001D69EE"/>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NormalTablo"/>
    <w:uiPriority w:val="52"/>
    <w:rsid w:val="001D69EE"/>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postamzas">
    <w:name w:val="E-mail Signature"/>
    <w:basedOn w:val="Normal"/>
    <w:link w:val="E-postamzasChar"/>
    <w:uiPriority w:val="99"/>
    <w:semiHidden/>
    <w:unhideWhenUsed/>
    <w:rsid w:val="001D69EE"/>
  </w:style>
  <w:style w:type="character" w:customStyle="1" w:styleId="E-postamzasChar">
    <w:name w:val="E-posta İmzası Char"/>
    <w:basedOn w:val="VarsaylanParagrafYazTipi"/>
    <w:link w:val="E-postamzas"/>
    <w:uiPriority w:val="99"/>
    <w:semiHidden/>
    <w:rsid w:val="001D69EE"/>
    <w:rPr>
      <w:rFonts w:ascii="Calibri" w:hAnsi="Calibri" w:cs="Calibri"/>
    </w:rPr>
  </w:style>
  <w:style w:type="paragraph" w:styleId="Selamlama">
    <w:name w:val="Salutation"/>
    <w:basedOn w:val="Normal"/>
    <w:next w:val="Normal"/>
    <w:link w:val="SelamlamaChar"/>
    <w:uiPriority w:val="99"/>
    <w:semiHidden/>
    <w:unhideWhenUsed/>
    <w:rsid w:val="001D69EE"/>
  </w:style>
  <w:style w:type="character" w:customStyle="1" w:styleId="SelamlamaChar">
    <w:name w:val="Selamlama Char"/>
    <w:basedOn w:val="VarsaylanParagrafYazTipi"/>
    <w:link w:val="Selamlama"/>
    <w:uiPriority w:val="99"/>
    <w:semiHidden/>
    <w:rsid w:val="001D69EE"/>
    <w:rPr>
      <w:rFonts w:ascii="Calibri" w:hAnsi="Calibri" w:cs="Calibri"/>
    </w:rPr>
  </w:style>
  <w:style w:type="table" w:styleId="TabloStunlar1">
    <w:name w:val="Table Columns 1"/>
    <w:basedOn w:val="NormalTablo"/>
    <w:uiPriority w:val="99"/>
    <w:semiHidden/>
    <w:unhideWhenUsed/>
    <w:rsid w:val="001D69E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uiPriority w:val="99"/>
    <w:semiHidden/>
    <w:unhideWhenUsed/>
    <w:rsid w:val="001D69E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uiPriority w:val="99"/>
    <w:semiHidden/>
    <w:unhideWhenUsed/>
    <w:rsid w:val="001D69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uiPriority w:val="99"/>
    <w:semiHidden/>
    <w:unhideWhenUsed/>
    <w:rsid w:val="001D69E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uiPriority w:val="99"/>
    <w:semiHidden/>
    <w:unhideWhenUsed/>
    <w:rsid w:val="001D69E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mza">
    <w:name w:val="Signature"/>
    <w:basedOn w:val="Normal"/>
    <w:link w:val="mzaChar"/>
    <w:uiPriority w:val="99"/>
    <w:semiHidden/>
    <w:unhideWhenUsed/>
    <w:rsid w:val="001D69EE"/>
    <w:pPr>
      <w:ind w:left="4320"/>
    </w:pPr>
  </w:style>
  <w:style w:type="character" w:customStyle="1" w:styleId="mzaChar">
    <w:name w:val="İmza Char"/>
    <w:basedOn w:val="VarsaylanParagrafYazTipi"/>
    <w:link w:val="mza"/>
    <w:uiPriority w:val="99"/>
    <w:semiHidden/>
    <w:rsid w:val="001D69EE"/>
    <w:rPr>
      <w:rFonts w:ascii="Calibri" w:hAnsi="Calibri" w:cs="Calibri"/>
    </w:rPr>
  </w:style>
  <w:style w:type="table" w:styleId="TabloBasit1">
    <w:name w:val="Table Simple 1"/>
    <w:basedOn w:val="NormalTablo"/>
    <w:uiPriority w:val="99"/>
    <w:semiHidden/>
    <w:unhideWhenUsed/>
    <w:rsid w:val="001D69E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uiPriority w:val="99"/>
    <w:semiHidden/>
    <w:unhideWhenUsed/>
    <w:rsid w:val="001D69E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uiPriority w:val="99"/>
    <w:semiHidden/>
    <w:unhideWhenUsed/>
    <w:rsid w:val="001D69E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ltBalk1">
    <w:name w:val="Table Subtle 1"/>
    <w:basedOn w:val="NormalTablo"/>
    <w:uiPriority w:val="99"/>
    <w:semiHidden/>
    <w:unhideWhenUsed/>
    <w:rsid w:val="001D69E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uiPriority w:val="99"/>
    <w:rsid w:val="001D69E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izin1">
    <w:name w:val="index 1"/>
    <w:basedOn w:val="Normal"/>
    <w:next w:val="Normal"/>
    <w:autoRedefine/>
    <w:uiPriority w:val="99"/>
    <w:semiHidden/>
    <w:unhideWhenUsed/>
    <w:rsid w:val="001D69EE"/>
    <w:pPr>
      <w:ind w:left="220" w:hanging="220"/>
    </w:pPr>
  </w:style>
  <w:style w:type="paragraph" w:styleId="Dizin2">
    <w:name w:val="index 2"/>
    <w:basedOn w:val="Normal"/>
    <w:next w:val="Normal"/>
    <w:autoRedefine/>
    <w:uiPriority w:val="99"/>
    <w:semiHidden/>
    <w:unhideWhenUsed/>
    <w:rsid w:val="001D69EE"/>
    <w:pPr>
      <w:ind w:left="440" w:hanging="220"/>
    </w:pPr>
  </w:style>
  <w:style w:type="paragraph" w:styleId="Dizin3">
    <w:name w:val="index 3"/>
    <w:basedOn w:val="Normal"/>
    <w:next w:val="Normal"/>
    <w:autoRedefine/>
    <w:uiPriority w:val="99"/>
    <w:semiHidden/>
    <w:unhideWhenUsed/>
    <w:rsid w:val="001D69EE"/>
    <w:pPr>
      <w:ind w:left="660" w:hanging="220"/>
    </w:pPr>
  </w:style>
  <w:style w:type="paragraph" w:styleId="Dizin4">
    <w:name w:val="index 4"/>
    <w:basedOn w:val="Normal"/>
    <w:next w:val="Normal"/>
    <w:autoRedefine/>
    <w:uiPriority w:val="99"/>
    <w:semiHidden/>
    <w:unhideWhenUsed/>
    <w:rsid w:val="001D69EE"/>
    <w:pPr>
      <w:ind w:left="880" w:hanging="220"/>
    </w:pPr>
  </w:style>
  <w:style w:type="paragraph" w:styleId="Dizin5">
    <w:name w:val="index 5"/>
    <w:basedOn w:val="Normal"/>
    <w:next w:val="Normal"/>
    <w:autoRedefine/>
    <w:uiPriority w:val="99"/>
    <w:semiHidden/>
    <w:unhideWhenUsed/>
    <w:rsid w:val="001D69EE"/>
    <w:pPr>
      <w:ind w:left="1100" w:hanging="220"/>
    </w:pPr>
  </w:style>
  <w:style w:type="paragraph" w:styleId="Dizin6">
    <w:name w:val="index 6"/>
    <w:basedOn w:val="Normal"/>
    <w:next w:val="Normal"/>
    <w:autoRedefine/>
    <w:uiPriority w:val="99"/>
    <w:semiHidden/>
    <w:unhideWhenUsed/>
    <w:rsid w:val="001D69EE"/>
    <w:pPr>
      <w:ind w:left="1320" w:hanging="220"/>
    </w:pPr>
  </w:style>
  <w:style w:type="paragraph" w:styleId="Dizin7">
    <w:name w:val="index 7"/>
    <w:basedOn w:val="Normal"/>
    <w:next w:val="Normal"/>
    <w:autoRedefine/>
    <w:uiPriority w:val="99"/>
    <w:semiHidden/>
    <w:unhideWhenUsed/>
    <w:rsid w:val="001D69EE"/>
    <w:pPr>
      <w:ind w:left="1540" w:hanging="220"/>
    </w:pPr>
  </w:style>
  <w:style w:type="paragraph" w:styleId="Dizin8">
    <w:name w:val="index 8"/>
    <w:basedOn w:val="Normal"/>
    <w:next w:val="Normal"/>
    <w:autoRedefine/>
    <w:uiPriority w:val="99"/>
    <w:semiHidden/>
    <w:unhideWhenUsed/>
    <w:rsid w:val="001D69EE"/>
    <w:pPr>
      <w:ind w:left="1760" w:hanging="220"/>
    </w:pPr>
  </w:style>
  <w:style w:type="paragraph" w:styleId="Dizin9">
    <w:name w:val="index 9"/>
    <w:basedOn w:val="Normal"/>
    <w:next w:val="Normal"/>
    <w:autoRedefine/>
    <w:uiPriority w:val="99"/>
    <w:semiHidden/>
    <w:unhideWhenUsed/>
    <w:rsid w:val="001D69EE"/>
    <w:pPr>
      <w:ind w:left="1980" w:hanging="220"/>
    </w:pPr>
  </w:style>
  <w:style w:type="paragraph" w:styleId="DizinBal">
    <w:name w:val="index heading"/>
    <w:basedOn w:val="Normal"/>
    <w:next w:val="Dizin1"/>
    <w:uiPriority w:val="99"/>
    <w:semiHidden/>
    <w:unhideWhenUsed/>
    <w:rsid w:val="001D69EE"/>
    <w:rPr>
      <w:rFonts w:ascii="Calibri Light" w:eastAsiaTheme="majorEastAsia" w:hAnsi="Calibri Light" w:cs="Calibri Light"/>
      <w:b/>
      <w:bCs/>
    </w:rPr>
  </w:style>
  <w:style w:type="paragraph" w:styleId="Kapan">
    <w:name w:val="Closing"/>
    <w:basedOn w:val="Normal"/>
    <w:link w:val="KapanChar"/>
    <w:uiPriority w:val="99"/>
    <w:semiHidden/>
    <w:unhideWhenUsed/>
    <w:rsid w:val="001D69EE"/>
    <w:pPr>
      <w:ind w:left="4320"/>
    </w:pPr>
  </w:style>
  <w:style w:type="character" w:customStyle="1" w:styleId="KapanChar">
    <w:name w:val="Kapanış Char"/>
    <w:basedOn w:val="VarsaylanParagrafYazTipi"/>
    <w:link w:val="Kapan"/>
    <w:uiPriority w:val="99"/>
    <w:semiHidden/>
    <w:rsid w:val="001D69EE"/>
    <w:rPr>
      <w:rFonts w:ascii="Calibri" w:hAnsi="Calibri" w:cs="Calibri"/>
    </w:rPr>
  </w:style>
  <w:style w:type="table" w:styleId="TabloKlavuzu">
    <w:name w:val="Table Grid"/>
    <w:basedOn w:val="NormalTablo"/>
    <w:uiPriority w:val="39"/>
    <w:rsid w:val="001D6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1">
    <w:name w:val="Table Grid 1"/>
    <w:basedOn w:val="NormalTablo"/>
    <w:uiPriority w:val="99"/>
    <w:semiHidden/>
    <w:unhideWhenUsed/>
    <w:rsid w:val="001D69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uiPriority w:val="99"/>
    <w:semiHidden/>
    <w:unhideWhenUsed/>
    <w:rsid w:val="001D69E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uiPriority w:val="99"/>
    <w:semiHidden/>
    <w:unhideWhenUsed/>
    <w:rsid w:val="001D69E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uiPriority w:val="99"/>
    <w:semiHidden/>
    <w:unhideWhenUsed/>
    <w:rsid w:val="001D69E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uiPriority w:val="99"/>
    <w:semiHidden/>
    <w:unhideWhenUsed/>
    <w:rsid w:val="001D69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uiPriority w:val="99"/>
    <w:semiHidden/>
    <w:unhideWhenUsed/>
    <w:rsid w:val="001D69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uiPriority w:val="99"/>
    <w:semiHidden/>
    <w:unhideWhenUsed/>
    <w:rsid w:val="001D69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uiPriority w:val="99"/>
    <w:semiHidden/>
    <w:unhideWhenUsed/>
    <w:rsid w:val="001D69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NormalTablo"/>
    <w:uiPriority w:val="40"/>
    <w:rsid w:val="001D69E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
    <w:name w:val="Grid Table 1 Light"/>
    <w:basedOn w:val="NormalTablo"/>
    <w:uiPriority w:val="46"/>
    <w:rsid w:val="001D69E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NormalTablo"/>
    <w:uiPriority w:val="46"/>
    <w:rsid w:val="001D69EE"/>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NormalTablo"/>
    <w:uiPriority w:val="46"/>
    <w:rsid w:val="001D69EE"/>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NormalTablo"/>
    <w:uiPriority w:val="46"/>
    <w:rsid w:val="001D69EE"/>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NormalTablo"/>
    <w:uiPriority w:val="46"/>
    <w:rsid w:val="001D69EE"/>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NormalTablo"/>
    <w:uiPriority w:val="46"/>
    <w:rsid w:val="001D69EE"/>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NormalTablo"/>
    <w:uiPriority w:val="46"/>
    <w:rsid w:val="001D69EE"/>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2">
    <w:name w:val="Grid Table 2"/>
    <w:basedOn w:val="NormalTablo"/>
    <w:uiPriority w:val="47"/>
    <w:rsid w:val="001D69E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NormalTablo"/>
    <w:uiPriority w:val="47"/>
    <w:rsid w:val="001D69EE"/>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
    <w:name w:val="Grid Table 2 Accent 2"/>
    <w:basedOn w:val="NormalTablo"/>
    <w:uiPriority w:val="47"/>
    <w:rsid w:val="001D69EE"/>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2Accent3">
    <w:name w:val="Grid Table 2 Accent 3"/>
    <w:basedOn w:val="NormalTablo"/>
    <w:uiPriority w:val="47"/>
    <w:rsid w:val="001D69EE"/>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
    <w:name w:val="Grid Table 2 Accent 4"/>
    <w:basedOn w:val="NormalTablo"/>
    <w:uiPriority w:val="47"/>
    <w:rsid w:val="001D69EE"/>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
    <w:name w:val="Grid Table 2 Accent 5"/>
    <w:basedOn w:val="NormalTablo"/>
    <w:uiPriority w:val="47"/>
    <w:rsid w:val="001D69EE"/>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2Accent6">
    <w:name w:val="Grid Table 2 Accent 6"/>
    <w:basedOn w:val="NormalTablo"/>
    <w:uiPriority w:val="47"/>
    <w:rsid w:val="001D69EE"/>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
    <w:name w:val="Grid Table 3"/>
    <w:basedOn w:val="NormalTablo"/>
    <w:uiPriority w:val="48"/>
    <w:rsid w:val="001D69E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NormalTablo"/>
    <w:uiPriority w:val="48"/>
    <w:rsid w:val="001D69EE"/>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
    <w:name w:val="Grid Table 3 Accent 2"/>
    <w:basedOn w:val="NormalTablo"/>
    <w:uiPriority w:val="48"/>
    <w:rsid w:val="001D69E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3Accent3">
    <w:name w:val="Grid Table 3 Accent 3"/>
    <w:basedOn w:val="NormalTablo"/>
    <w:uiPriority w:val="48"/>
    <w:rsid w:val="001D69E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
    <w:name w:val="Grid Table 3 Accent 4"/>
    <w:basedOn w:val="NormalTablo"/>
    <w:uiPriority w:val="48"/>
    <w:rsid w:val="001D69EE"/>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
    <w:name w:val="Grid Table 3 Accent 5"/>
    <w:basedOn w:val="NormalTablo"/>
    <w:uiPriority w:val="48"/>
    <w:rsid w:val="001D69EE"/>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3Accent6">
    <w:name w:val="Grid Table 3 Accent 6"/>
    <w:basedOn w:val="NormalTablo"/>
    <w:uiPriority w:val="48"/>
    <w:rsid w:val="001D69E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
    <w:name w:val="Grid Table 4"/>
    <w:basedOn w:val="NormalTablo"/>
    <w:uiPriority w:val="49"/>
    <w:rsid w:val="001D69E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NormalTablo"/>
    <w:uiPriority w:val="49"/>
    <w:rsid w:val="001D69EE"/>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
    <w:name w:val="Grid Table 4 Accent 2"/>
    <w:basedOn w:val="NormalTablo"/>
    <w:uiPriority w:val="49"/>
    <w:rsid w:val="001D69EE"/>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3">
    <w:name w:val="Grid Table 4 Accent 3"/>
    <w:basedOn w:val="NormalTablo"/>
    <w:uiPriority w:val="49"/>
    <w:rsid w:val="001D69EE"/>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
    <w:name w:val="Grid Table 4 Accent 4"/>
    <w:basedOn w:val="NormalTablo"/>
    <w:uiPriority w:val="49"/>
    <w:rsid w:val="001D69EE"/>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5">
    <w:name w:val="Grid Table 4 Accent 5"/>
    <w:basedOn w:val="NormalTablo"/>
    <w:uiPriority w:val="49"/>
    <w:rsid w:val="001D69EE"/>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4Accent6">
    <w:name w:val="Grid Table 4 Accent 6"/>
    <w:basedOn w:val="NormalTablo"/>
    <w:uiPriority w:val="49"/>
    <w:rsid w:val="001D69EE"/>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
    <w:name w:val="Grid Table 5 Dark"/>
    <w:basedOn w:val="NormalTablo"/>
    <w:uiPriority w:val="50"/>
    <w:rsid w:val="001D69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NormalTablo"/>
    <w:uiPriority w:val="50"/>
    <w:rsid w:val="001D69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
    <w:name w:val="Grid Table 5 Dark Accent 2"/>
    <w:basedOn w:val="NormalTablo"/>
    <w:uiPriority w:val="50"/>
    <w:rsid w:val="001D69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customStyle="1" w:styleId="GridTable5DarkAccent3">
    <w:name w:val="Grid Table 5 Dark Accent 3"/>
    <w:basedOn w:val="NormalTablo"/>
    <w:uiPriority w:val="50"/>
    <w:rsid w:val="001D69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
    <w:name w:val="Grid Table 5 Dark Accent 4"/>
    <w:basedOn w:val="NormalTablo"/>
    <w:uiPriority w:val="50"/>
    <w:rsid w:val="001D69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
    <w:name w:val="Grid Table 5 Dark Accent 5"/>
    <w:basedOn w:val="NormalTablo"/>
    <w:uiPriority w:val="50"/>
    <w:rsid w:val="001D69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6">
    <w:name w:val="Grid Table 5 Dark Accent 6"/>
    <w:basedOn w:val="NormalTablo"/>
    <w:uiPriority w:val="50"/>
    <w:rsid w:val="001D69E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
    <w:name w:val="Grid Table 6 Colorful"/>
    <w:basedOn w:val="NormalTablo"/>
    <w:uiPriority w:val="51"/>
    <w:rsid w:val="001D69E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NormalTablo"/>
    <w:uiPriority w:val="51"/>
    <w:rsid w:val="001D69EE"/>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
    <w:name w:val="Grid Table 6 Colorful Accent 2"/>
    <w:basedOn w:val="NormalTablo"/>
    <w:uiPriority w:val="51"/>
    <w:rsid w:val="001D69EE"/>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6ColorfulAccent3">
    <w:name w:val="Grid Table 6 Colorful Accent 3"/>
    <w:basedOn w:val="NormalTablo"/>
    <w:uiPriority w:val="51"/>
    <w:rsid w:val="001D69EE"/>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
    <w:name w:val="Grid Table 6 Colorful Accent 4"/>
    <w:basedOn w:val="NormalTablo"/>
    <w:uiPriority w:val="51"/>
    <w:rsid w:val="001D69EE"/>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
    <w:name w:val="Grid Table 6 Colorful Accent 5"/>
    <w:basedOn w:val="NormalTablo"/>
    <w:uiPriority w:val="51"/>
    <w:rsid w:val="001D69EE"/>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6ColorfulAccent6">
    <w:name w:val="Grid Table 6 Colorful Accent 6"/>
    <w:basedOn w:val="NormalTablo"/>
    <w:uiPriority w:val="51"/>
    <w:rsid w:val="001D69EE"/>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
    <w:name w:val="Grid Table 7 Colorful"/>
    <w:basedOn w:val="NormalTablo"/>
    <w:uiPriority w:val="52"/>
    <w:rsid w:val="001D69EE"/>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NormalTablo"/>
    <w:uiPriority w:val="52"/>
    <w:rsid w:val="001D69EE"/>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
    <w:name w:val="Grid Table 7 Colorful Accent 2"/>
    <w:basedOn w:val="NormalTablo"/>
    <w:uiPriority w:val="52"/>
    <w:rsid w:val="001D69EE"/>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GridTable7ColorfulAccent3">
    <w:name w:val="Grid Table 7 Colorful Accent 3"/>
    <w:basedOn w:val="NormalTablo"/>
    <w:uiPriority w:val="52"/>
    <w:rsid w:val="001D69EE"/>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
    <w:name w:val="Grid Table 7 Colorful Accent 4"/>
    <w:basedOn w:val="NormalTablo"/>
    <w:uiPriority w:val="52"/>
    <w:rsid w:val="001D69EE"/>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
    <w:name w:val="Grid Table 7 Colorful Accent 5"/>
    <w:basedOn w:val="NormalTablo"/>
    <w:uiPriority w:val="52"/>
    <w:rsid w:val="001D69EE"/>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GridTable7ColorfulAccent6">
    <w:name w:val="Grid Table 7 Colorful Accent 6"/>
    <w:basedOn w:val="NormalTablo"/>
    <w:uiPriority w:val="52"/>
    <w:rsid w:val="001D69EE"/>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oWeb1">
    <w:name w:val="Table Web 1"/>
    <w:basedOn w:val="NormalTablo"/>
    <w:uiPriority w:val="99"/>
    <w:semiHidden/>
    <w:unhideWhenUsed/>
    <w:rsid w:val="001D69E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uiPriority w:val="99"/>
    <w:semiHidden/>
    <w:unhideWhenUsed/>
    <w:rsid w:val="001D69E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uiPriority w:val="99"/>
    <w:rsid w:val="001D69E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DipnotBavurusu">
    <w:name w:val="footnote reference"/>
    <w:basedOn w:val="VarsaylanParagrafYazTipi"/>
    <w:uiPriority w:val="99"/>
    <w:semiHidden/>
    <w:unhideWhenUsed/>
    <w:rsid w:val="001D69EE"/>
    <w:rPr>
      <w:rFonts w:ascii="Calibri" w:hAnsi="Calibri" w:cs="Calibri"/>
      <w:vertAlign w:val="superscript"/>
    </w:rPr>
  </w:style>
  <w:style w:type="character" w:styleId="SatrNumaras">
    <w:name w:val="line number"/>
    <w:basedOn w:val="VarsaylanParagrafYazTipi"/>
    <w:uiPriority w:val="99"/>
    <w:semiHidden/>
    <w:unhideWhenUsed/>
    <w:rsid w:val="001D69EE"/>
    <w:rPr>
      <w:rFonts w:ascii="Calibri" w:hAnsi="Calibri" w:cs="Calibri"/>
    </w:rPr>
  </w:style>
  <w:style w:type="table" w:styleId="Tablo3Befektler1">
    <w:name w:val="Table 3D effects 1"/>
    <w:basedOn w:val="NormalTablo"/>
    <w:uiPriority w:val="99"/>
    <w:semiHidden/>
    <w:unhideWhenUsed/>
    <w:rsid w:val="001D69E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uiPriority w:val="99"/>
    <w:semiHidden/>
    <w:unhideWhenUsed/>
    <w:rsid w:val="001D69E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1D69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Temas">
    <w:name w:val="Table Theme"/>
    <w:basedOn w:val="NormalTablo"/>
    <w:uiPriority w:val="99"/>
    <w:semiHidden/>
    <w:unhideWhenUsed/>
    <w:rsid w:val="001D6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uiPriority w:val="99"/>
    <w:semiHidden/>
    <w:unhideWhenUsed/>
    <w:rsid w:val="001D69E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48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Microsoft\&#350;ablonlar\Tek%20bo&#351;luklu%20(bo&#35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4361C5-534D-4157-9A68-0814D323F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Tek boşluklu (boş)</Template>
  <TotalTime>0</TotalTime>
  <Pages>2</Pages>
  <Words>504</Words>
  <Characters>2873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2023-09-11T11:10:00Z</dcterms:created>
  <dcterms:modified xsi:type="dcterms:W3CDTF">2023-09-12T06:01:00Z</dcterms:modified>
</cp:coreProperties>
</file>